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49F4" w14:textId="77777777" w:rsidR="005D1635" w:rsidRDefault="005D1635" w:rsidP="008D77E1">
      <w:pPr>
        <w:pStyle w:val="Body1"/>
        <w:jc w:val="center"/>
        <w:rPr>
          <w:rFonts w:cs="Arial"/>
          <w:b/>
          <w:sz w:val="22"/>
          <w:szCs w:val="22"/>
        </w:rPr>
      </w:pPr>
    </w:p>
    <w:p w14:paraId="3ED8576C" w14:textId="78C652AA" w:rsidR="009B757F" w:rsidRPr="008D77E1" w:rsidRDefault="009B757F" w:rsidP="008D77E1">
      <w:pPr>
        <w:pStyle w:val="Body1"/>
        <w:jc w:val="center"/>
        <w:rPr>
          <w:rFonts w:cs="Arial"/>
          <w:b/>
          <w:sz w:val="22"/>
          <w:szCs w:val="22"/>
        </w:rPr>
      </w:pPr>
      <w:r w:rsidRPr="008D77E1">
        <w:rPr>
          <w:rFonts w:cs="Arial"/>
          <w:b/>
          <w:sz w:val="22"/>
          <w:szCs w:val="22"/>
        </w:rPr>
        <w:t>ANEXO I</w:t>
      </w:r>
      <w:r w:rsidR="008D77E1" w:rsidRPr="008D77E1">
        <w:rPr>
          <w:rFonts w:cs="Arial"/>
          <w:b/>
          <w:sz w:val="22"/>
          <w:szCs w:val="22"/>
        </w:rPr>
        <w:t>: Modelo de Convenio de Creación de Aulas Universidad-Empresa</w:t>
      </w:r>
    </w:p>
    <w:p w14:paraId="0C9E9AE6" w14:textId="77777777" w:rsidR="00DA562D" w:rsidRPr="00E61A26" w:rsidRDefault="00DA562D" w:rsidP="00DA562D">
      <w:pPr>
        <w:tabs>
          <w:tab w:val="left" w:leader="underscore" w:pos="6134"/>
        </w:tabs>
        <w:spacing w:line="396" w:lineRule="exact"/>
        <w:jc w:val="center"/>
        <w:outlineLvl w:val="0"/>
        <w:rPr>
          <w:rFonts w:ascii="Arial" w:eastAsia="Arial Unicode MS" w:hAnsi="Arial" w:cs="Arial"/>
          <w:b/>
          <w:color w:val="000000"/>
          <w:sz w:val="22"/>
          <w:szCs w:val="22"/>
          <w:u w:color="000000"/>
          <w:lang w:val="es-ES_tradnl"/>
        </w:rPr>
      </w:pPr>
      <w:r>
        <w:rPr>
          <w:rFonts w:ascii="Arial" w:eastAsia="Arial Unicode MS" w:hAnsi="Arial" w:cs="Arial"/>
          <w:b/>
          <w:color w:val="000000"/>
          <w:sz w:val="22"/>
          <w:szCs w:val="22"/>
          <w:u w:color="000000"/>
          <w:lang w:val="es-ES_tradnl"/>
        </w:rPr>
        <w:t xml:space="preserve">CONVENIO DE COLABORACIÓN ENTRE ________________ </w:t>
      </w:r>
      <w:r w:rsidRPr="00E61A26">
        <w:rPr>
          <w:rFonts w:ascii="Arial" w:eastAsia="Arial Unicode MS" w:hAnsi="Arial" w:cs="Arial"/>
          <w:b/>
          <w:color w:val="000000"/>
          <w:sz w:val="22"/>
          <w:szCs w:val="22"/>
          <w:u w:color="000000"/>
          <w:lang w:val="es-ES_tradnl"/>
        </w:rPr>
        <w:t>Y LA UNIVERSIDAD</w:t>
      </w:r>
      <w:r>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b/>
          <w:color w:val="000000"/>
          <w:sz w:val="22"/>
          <w:szCs w:val="22"/>
          <w:u w:color="000000"/>
          <w:lang w:val="es-ES_tradnl"/>
        </w:rPr>
        <w:t>DE CASTILLA-LA MANCHA PARA LA CREACIÓN DEL</w:t>
      </w:r>
      <w:r>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b/>
          <w:color w:val="000000"/>
          <w:sz w:val="22"/>
          <w:szCs w:val="22"/>
          <w:u w:color="000000"/>
          <w:lang w:val="es-ES_tradnl"/>
        </w:rPr>
        <w:t>AULA</w:t>
      </w:r>
      <w:r>
        <w:rPr>
          <w:rFonts w:ascii="Arial" w:eastAsia="Arial Unicode MS" w:hAnsi="Arial" w:cs="Arial"/>
          <w:b/>
          <w:color w:val="000000"/>
          <w:sz w:val="22"/>
          <w:szCs w:val="22"/>
          <w:u w:color="000000"/>
          <w:lang w:val="es-ES_tradnl"/>
        </w:rPr>
        <w:t xml:space="preserve"> ____</w:t>
      </w:r>
      <w:r w:rsidRPr="00E61A26">
        <w:rPr>
          <w:rFonts w:ascii="Arial" w:eastAsia="Arial Unicode MS" w:hAnsi="Arial" w:cs="Arial"/>
          <w:b/>
          <w:color w:val="000000"/>
          <w:sz w:val="22"/>
          <w:szCs w:val="22"/>
          <w:u w:color="000000"/>
          <w:lang w:val="es-ES_tradnl"/>
        </w:rPr>
        <w:t>_______________</w:t>
      </w:r>
      <w:r>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b/>
          <w:color w:val="000000"/>
          <w:sz w:val="22"/>
          <w:szCs w:val="22"/>
          <w:u w:color="000000"/>
          <w:lang w:val="es-ES_tradnl"/>
        </w:rPr>
        <w:t>EN LA UNIVERSIDAD DE CASTILLA-LA</w:t>
      </w:r>
      <w:r>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b/>
          <w:color w:val="000000"/>
          <w:sz w:val="22"/>
          <w:szCs w:val="22"/>
          <w:u w:color="000000"/>
          <w:lang w:val="es-ES_tradnl"/>
        </w:rPr>
        <w:t>MANCHA</w:t>
      </w:r>
    </w:p>
    <w:p w14:paraId="3BA91E74" w14:textId="77777777" w:rsidR="00DA562D" w:rsidRPr="00E61A26" w:rsidRDefault="00DA562D" w:rsidP="00DA562D">
      <w:pPr>
        <w:ind w:left="2196"/>
        <w:jc w:val="both"/>
        <w:outlineLvl w:val="0"/>
        <w:rPr>
          <w:rFonts w:ascii="Arial" w:eastAsia="Arial Unicode MS" w:hAnsi="Arial" w:cs="Arial"/>
          <w:color w:val="000000"/>
          <w:sz w:val="22"/>
          <w:szCs w:val="22"/>
          <w:u w:color="000000"/>
          <w:lang w:val="es-ES_tradnl"/>
        </w:rPr>
      </w:pPr>
    </w:p>
    <w:p w14:paraId="62022B1F" w14:textId="7683E115" w:rsidR="00DA562D" w:rsidRPr="00E61A26" w:rsidRDefault="00DA562D" w:rsidP="00DA562D">
      <w:pPr>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En Ciudad Real</w:t>
      </w:r>
      <w:r w:rsidR="00170FC0">
        <w:rPr>
          <w:rFonts w:ascii="Arial" w:eastAsia="Arial Unicode MS" w:hAnsi="Arial" w:cs="Arial"/>
          <w:color w:val="000000"/>
          <w:sz w:val="22"/>
          <w:szCs w:val="22"/>
          <w:u w:color="000000"/>
          <w:lang w:val="es-ES_tradnl"/>
        </w:rPr>
        <w:t>,</w:t>
      </w:r>
      <w:r w:rsidRPr="00E61A26">
        <w:rPr>
          <w:rFonts w:ascii="Arial" w:eastAsia="Arial Unicode MS" w:hAnsi="Arial" w:cs="Arial"/>
          <w:color w:val="000000"/>
          <w:sz w:val="22"/>
          <w:szCs w:val="22"/>
          <w:u w:color="000000"/>
          <w:lang w:val="es-ES_tradnl"/>
        </w:rPr>
        <w:t xml:space="preserve"> a</w:t>
      </w:r>
    </w:p>
    <w:p w14:paraId="083D1C15" w14:textId="77777777" w:rsidR="00DA562D" w:rsidRPr="00E61A26" w:rsidRDefault="00DA562D" w:rsidP="00DA562D">
      <w:pPr>
        <w:ind w:left="2088"/>
        <w:jc w:val="center"/>
        <w:outlineLvl w:val="0"/>
        <w:rPr>
          <w:rFonts w:ascii="Arial" w:eastAsia="Arial Unicode MS" w:hAnsi="Arial" w:cs="Arial"/>
          <w:b/>
          <w:color w:val="000000"/>
          <w:sz w:val="22"/>
          <w:szCs w:val="22"/>
          <w:u w:color="000000"/>
          <w:lang w:val="es-ES_tradnl"/>
        </w:rPr>
      </w:pPr>
    </w:p>
    <w:p w14:paraId="2B6B009C" w14:textId="77777777" w:rsidR="00DA562D" w:rsidRPr="00E61A26" w:rsidRDefault="00DA562D" w:rsidP="00DA562D">
      <w:pPr>
        <w:ind w:left="2088"/>
        <w:jc w:val="center"/>
        <w:outlineLvl w:val="0"/>
        <w:rPr>
          <w:rFonts w:ascii="Arial" w:eastAsia="Arial Unicode MS" w:hAnsi="Arial" w:cs="Arial"/>
          <w:b/>
          <w:color w:val="000000"/>
          <w:sz w:val="22"/>
          <w:szCs w:val="22"/>
          <w:u w:color="000000"/>
          <w:lang w:val="es-ES_tradnl"/>
        </w:rPr>
      </w:pPr>
    </w:p>
    <w:p w14:paraId="4303363D" w14:textId="77777777" w:rsidR="00DA562D" w:rsidRPr="00E61A26" w:rsidRDefault="00DA562D" w:rsidP="00DA562D">
      <w:pPr>
        <w:ind w:left="2088"/>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ab/>
      </w:r>
      <w:r w:rsidRPr="00E61A26">
        <w:rPr>
          <w:rFonts w:ascii="Arial" w:eastAsia="Arial Unicode MS" w:hAnsi="Arial" w:cs="Arial"/>
          <w:b/>
          <w:color w:val="000000"/>
          <w:sz w:val="22"/>
          <w:szCs w:val="22"/>
          <w:u w:color="000000"/>
          <w:lang w:val="es-ES_tradnl"/>
        </w:rPr>
        <w:tab/>
      </w:r>
      <w:r w:rsidRPr="00E61A26">
        <w:rPr>
          <w:rFonts w:ascii="Arial" w:eastAsia="Arial Unicode MS" w:hAnsi="Arial" w:cs="Arial"/>
          <w:b/>
          <w:color w:val="000000"/>
          <w:sz w:val="22"/>
          <w:szCs w:val="22"/>
          <w:u w:color="000000"/>
          <w:lang w:val="es-ES_tradnl"/>
        </w:rPr>
        <w:tab/>
        <w:t>REUNIDOS</w:t>
      </w:r>
    </w:p>
    <w:p w14:paraId="6D44ACA1" w14:textId="77777777" w:rsidR="00DA562D" w:rsidRPr="00E61A26" w:rsidRDefault="00DA562D" w:rsidP="00DA562D">
      <w:pPr>
        <w:spacing w:line="240" w:lineRule="exact"/>
        <w:jc w:val="both"/>
        <w:outlineLvl w:val="0"/>
        <w:rPr>
          <w:rFonts w:ascii="Arial" w:eastAsia="Arial Unicode MS" w:hAnsi="Arial" w:cs="Arial"/>
          <w:color w:val="000000"/>
          <w:sz w:val="22"/>
          <w:szCs w:val="22"/>
          <w:u w:color="000000"/>
          <w:lang w:val="es-ES_tradnl"/>
        </w:rPr>
      </w:pPr>
    </w:p>
    <w:p w14:paraId="7E9FA0F5" w14:textId="77777777" w:rsidR="00B108BE" w:rsidRDefault="00B108BE" w:rsidP="00B108BE">
      <w:pPr>
        <w:spacing w:before="149" w:line="266" w:lineRule="exact"/>
        <w:jc w:val="both"/>
        <w:outlineLvl w:val="0"/>
        <w:rPr>
          <w:rFonts w:ascii="Arial" w:eastAsia="Arial Unicode MS" w:hAnsi="Arial" w:cs="Arial"/>
          <w:color w:val="000000"/>
          <w:sz w:val="22"/>
          <w:szCs w:val="22"/>
          <w:lang w:val="es-ES_tradnl"/>
        </w:rPr>
      </w:pPr>
      <w:r>
        <w:rPr>
          <w:rFonts w:ascii="Arial" w:eastAsia="Arial Unicode MS" w:hAnsi="Arial" w:cs="Arial"/>
          <w:color w:val="000000"/>
          <w:sz w:val="22"/>
          <w:szCs w:val="22"/>
          <w:lang w:val="es-ES_tradnl"/>
        </w:rPr>
        <w:t xml:space="preserve">De una parte, D. JOSÉ JULIÁN GARDE LÓPEZ-BREA, Sr. Rector Magfco. En representación de la Universidad de Castilla-La Mancha (en adelante UCLM), en virtud de las facultades conferidas por su nombramiento por Decreto 85/2020, de 2112/2020 (DOCM </w:t>
      </w:r>
      <w:r w:rsidR="00B934B4">
        <w:rPr>
          <w:rFonts w:ascii="Arial" w:eastAsia="Arial Unicode MS" w:hAnsi="Arial" w:cs="Arial"/>
          <w:color w:val="000000"/>
          <w:sz w:val="22"/>
          <w:szCs w:val="22"/>
          <w:lang w:val="es-ES_tradnl"/>
        </w:rPr>
        <w:t>Nº</w:t>
      </w:r>
      <w:r>
        <w:rPr>
          <w:rFonts w:ascii="Arial" w:eastAsia="Arial Unicode MS" w:hAnsi="Arial" w:cs="Arial"/>
          <w:color w:val="000000"/>
          <w:sz w:val="22"/>
          <w:szCs w:val="22"/>
          <w:lang w:val="es-ES_tradnl"/>
        </w:rPr>
        <w:t xml:space="preserve"> 257 de 23 de diciembre de 2020) con domicilio a estos efectos en calle Altagracia, 50,13003 Ciudad Real, y N.I.F. Q1368009E.</w:t>
      </w:r>
    </w:p>
    <w:p w14:paraId="4CEEDC9A" w14:textId="77777777" w:rsidR="00DA562D" w:rsidRPr="00E61A26" w:rsidRDefault="00DA562D" w:rsidP="00DA562D">
      <w:pPr>
        <w:tabs>
          <w:tab w:val="left" w:leader="underscore" w:pos="4997"/>
        </w:tabs>
        <w:spacing w:before="216" w:line="274" w:lineRule="exact"/>
        <w:jc w:val="both"/>
        <w:outlineLvl w:val="0"/>
        <w:rPr>
          <w:rFonts w:ascii="Arial" w:eastAsia="Arial Unicode MS" w:hAnsi="Arial" w:cs="Arial"/>
          <w:color w:val="000000"/>
          <w:sz w:val="22"/>
          <w:szCs w:val="22"/>
          <w:u w:color="000000"/>
          <w:lang w:val="es-ES_tradnl"/>
        </w:rPr>
      </w:pPr>
      <w:proofErr w:type="gramStart"/>
      <w:r>
        <w:rPr>
          <w:rFonts w:ascii="Arial" w:eastAsia="Arial Unicode MS" w:hAnsi="Arial" w:cs="Arial"/>
          <w:color w:val="000000"/>
          <w:sz w:val="22"/>
          <w:szCs w:val="22"/>
          <w:u w:color="000000"/>
          <w:lang w:val="es-ES_tradnl"/>
        </w:rPr>
        <w:t>Y</w:t>
      </w:r>
      <w:proofErr w:type="gramEnd"/>
      <w:r>
        <w:rPr>
          <w:rFonts w:ascii="Arial" w:eastAsia="Arial Unicode MS" w:hAnsi="Arial" w:cs="Arial"/>
          <w:color w:val="000000"/>
          <w:sz w:val="22"/>
          <w:szCs w:val="22"/>
          <w:u w:color="000000"/>
          <w:lang w:val="es-ES_tradnl"/>
        </w:rPr>
        <w:t xml:space="preserve"> de otra parte, D. ___________________________</w:t>
      </w:r>
      <w:r w:rsidRPr="00E61A26">
        <w:rPr>
          <w:rFonts w:ascii="Arial" w:eastAsia="Arial Unicode MS" w:hAnsi="Arial" w:cs="Arial"/>
          <w:color w:val="000000"/>
          <w:sz w:val="22"/>
          <w:szCs w:val="22"/>
          <w:u w:color="000000"/>
          <w:lang w:val="es-ES_tradnl"/>
        </w:rPr>
        <w:t xml:space="preserve">, en nombre </w:t>
      </w:r>
      <w:r>
        <w:rPr>
          <w:rFonts w:ascii="Arial" w:eastAsia="Arial Unicode MS" w:hAnsi="Arial" w:cs="Arial"/>
          <w:color w:val="000000"/>
          <w:sz w:val="22"/>
          <w:szCs w:val="22"/>
          <w:u w:color="000000"/>
          <w:lang w:val="es-ES_tradnl"/>
        </w:rPr>
        <w:t>y representación de ___________________________________ provista de CIF _____________, en su calidad de ______________________________________</w:t>
      </w:r>
      <w:r w:rsidRPr="00E61A26">
        <w:rPr>
          <w:rFonts w:ascii="Arial" w:eastAsia="Arial Unicode MS" w:hAnsi="Arial" w:cs="Arial"/>
          <w:color w:val="000000"/>
          <w:sz w:val="22"/>
          <w:szCs w:val="22"/>
          <w:u w:color="000000"/>
          <w:lang w:val="es-ES_tradnl"/>
        </w:rPr>
        <w:t>, debidamente facultado en virtud de poderes otorgados mediante escritura pública formalizada ante el Notario de</w:t>
      </w:r>
      <w:r>
        <w:rPr>
          <w:rFonts w:ascii="Arial" w:eastAsia="Arial Unicode MS" w:hAnsi="Arial" w:cs="Arial"/>
          <w:color w:val="000000"/>
          <w:sz w:val="22"/>
          <w:szCs w:val="22"/>
          <w:u w:color="000000"/>
          <w:lang w:val="es-ES_tradnl"/>
        </w:rPr>
        <w:t xml:space="preserve"> ________.</w:t>
      </w:r>
    </w:p>
    <w:p w14:paraId="0291D4B1" w14:textId="77777777" w:rsidR="00DA562D" w:rsidRPr="00E61A26" w:rsidRDefault="00DA562D" w:rsidP="00DA562D">
      <w:pPr>
        <w:spacing w:line="240" w:lineRule="exact"/>
        <w:jc w:val="both"/>
        <w:outlineLvl w:val="0"/>
        <w:rPr>
          <w:rFonts w:ascii="Arial" w:eastAsia="Arial Unicode MS" w:hAnsi="Arial" w:cs="Arial"/>
          <w:color w:val="000000"/>
          <w:sz w:val="22"/>
          <w:szCs w:val="22"/>
          <w:u w:color="000000"/>
          <w:lang w:val="es-ES_tradnl"/>
        </w:rPr>
      </w:pPr>
    </w:p>
    <w:p w14:paraId="2F994E7D" w14:textId="77777777" w:rsidR="00DA562D" w:rsidRPr="00E61A26" w:rsidRDefault="00DA562D" w:rsidP="00DA562D">
      <w:pPr>
        <w:spacing w:before="31"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Comparecen en nombre y representación de las instituciones arriba indicadas, y a tal efecto</w:t>
      </w:r>
    </w:p>
    <w:p w14:paraId="2764D021" w14:textId="77777777" w:rsidR="00DA562D" w:rsidRPr="00E61A26" w:rsidRDefault="00DA562D" w:rsidP="00DA562D">
      <w:pPr>
        <w:spacing w:before="230" w:line="266" w:lineRule="exact"/>
        <w:jc w:val="center"/>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EXPONEN</w:t>
      </w:r>
    </w:p>
    <w:p w14:paraId="61914DBD" w14:textId="77777777" w:rsidR="00DA562D" w:rsidRPr="00E61A26" w:rsidRDefault="00DA562D" w:rsidP="00DA562D">
      <w:pPr>
        <w:spacing w:line="266" w:lineRule="exact"/>
        <w:jc w:val="both"/>
        <w:outlineLvl w:val="0"/>
        <w:rPr>
          <w:rFonts w:ascii="Arial" w:eastAsia="Arial Unicode MS" w:hAnsi="Arial" w:cs="Arial"/>
          <w:color w:val="000000"/>
          <w:sz w:val="22"/>
          <w:szCs w:val="22"/>
          <w:u w:color="000000"/>
          <w:lang w:val="es-ES_tradnl"/>
        </w:rPr>
      </w:pPr>
    </w:p>
    <w:p w14:paraId="1E603E01" w14:textId="77777777" w:rsidR="00DA562D" w:rsidRPr="00E61A26" w:rsidRDefault="00DA562D" w:rsidP="00DA562D">
      <w:pPr>
        <w:spacing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PRIMERO. </w:t>
      </w:r>
      <w:r w:rsidRPr="00E61A26">
        <w:rPr>
          <w:rFonts w:ascii="Arial" w:eastAsia="Arial Unicode MS" w:hAnsi="Arial" w:cs="Arial"/>
          <w:i/>
          <w:color w:val="000000"/>
          <w:sz w:val="22"/>
          <w:szCs w:val="22"/>
          <w:u w:color="000000"/>
          <w:lang w:val="es-ES_tradnl"/>
        </w:rPr>
        <w:t xml:space="preserve">(Se indicarán las razones que hacen conveniente la creación del Aula tanto para la empresa como para la UCLM). </w:t>
      </w:r>
    </w:p>
    <w:p w14:paraId="6D3766E1" w14:textId="407A5A10" w:rsidR="00DA562D" w:rsidRPr="00E61A26" w:rsidRDefault="00DA562D" w:rsidP="00DA562D">
      <w:pPr>
        <w:spacing w:before="230"/>
        <w:jc w:val="both"/>
        <w:outlineLvl w:val="0"/>
        <w:rPr>
          <w:rFonts w:ascii="Arial" w:eastAsia="Arial Unicode MS" w:hAnsi="Arial" w:cs="Arial"/>
          <w:i/>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SEGUNDO. </w:t>
      </w:r>
      <w:r w:rsidRPr="00E61A26">
        <w:rPr>
          <w:rFonts w:ascii="Arial" w:eastAsia="Arial Unicode MS" w:hAnsi="Arial" w:cs="Arial"/>
          <w:i/>
          <w:color w:val="000000"/>
          <w:sz w:val="22"/>
          <w:szCs w:val="22"/>
          <w:u w:color="000000"/>
          <w:lang w:val="es-ES_tradnl"/>
        </w:rPr>
        <w:t>(Detallar las actividades que se van a patrocinar en el marco del presente convenio teniendo en cuenta lo establecido en los apartados 7 y 8 del protocolo).</w:t>
      </w:r>
    </w:p>
    <w:p w14:paraId="0172C0A0" w14:textId="77777777" w:rsidR="00DA562D" w:rsidRPr="00E61A26" w:rsidRDefault="00DA562D" w:rsidP="00DA562D">
      <w:pPr>
        <w:spacing w:before="194"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TERCERO. Que ambas partes muestran su disposición para la firma del presente Convenio con arreglo a las siguientes</w:t>
      </w:r>
    </w:p>
    <w:p w14:paraId="2A546968" w14:textId="77777777" w:rsidR="00DA562D" w:rsidRPr="00E61A26" w:rsidRDefault="00DA562D" w:rsidP="00DA562D">
      <w:pPr>
        <w:spacing w:line="240" w:lineRule="exact"/>
        <w:jc w:val="center"/>
        <w:outlineLvl w:val="0"/>
        <w:rPr>
          <w:rFonts w:ascii="Arial" w:eastAsia="Arial Unicode MS" w:hAnsi="Arial" w:cs="Arial"/>
          <w:color w:val="000000"/>
          <w:sz w:val="22"/>
          <w:szCs w:val="22"/>
          <w:u w:color="000000"/>
          <w:lang w:val="es-ES_tradnl"/>
        </w:rPr>
      </w:pPr>
    </w:p>
    <w:p w14:paraId="035C85DD" w14:textId="77777777" w:rsidR="00DA562D" w:rsidRPr="00E61A26" w:rsidRDefault="00DA562D" w:rsidP="00DA562D">
      <w:pPr>
        <w:spacing w:before="218"/>
        <w:jc w:val="center"/>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ESTIPULACIONES</w:t>
      </w:r>
    </w:p>
    <w:p w14:paraId="0F882E6A" w14:textId="1C48528A" w:rsidR="00DA562D" w:rsidRPr="00E61A26" w:rsidRDefault="00DA562D" w:rsidP="00DA562D">
      <w:pPr>
        <w:spacing w:before="180"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Primera: </w:t>
      </w:r>
      <w:r w:rsidRPr="00E61A26">
        <w:rPr>
          <w:rFonts w:ascii="Arial" w:eastAsia="Arial Unicode MS" w:hAnsi="Arial" w:cs="Arial"/>
          <w:color w:val="000000"/>
          <w:sz w:val="22"/>
          <w:szCs w:val="22"/>
          <w:u w:color="000000"/>
          <w:lang w:val="es-ES_tradnl"/>
        </w:rPr>
        <w:t>Este Convenio se entenderá como el lugar común desde el que se desarrolle la producción y selección de ideas y proyectos que plasmen la cooperación entre la UCLM y _________________________en las materias anteriormente citadas o en nuevas áreas de colaboración.</w:t>
      </w:r>
    </w:p>
    <w:p w14:paraId="76696066" w14:textId="77777777" w:rsidR="00DA562D" w:rsidRPr="00E61A26" w:rsidRDefault="00DA562D" w:rsidP="00DA562D">
      <w:pPr>
        <w:spacing w:before="223"/>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Segunda: </w:t>
      </w:r>
      <w:r w:rsidR="00B21BCC" w:rsidRPr="00E61A26">
        <w:rPr>
          <w:rFonts w:ascii="Arial" w:eastAsia="Arial Unicode MS" w:hAnsi="Arial" w:cs="Arial"/>
          <w:color w:val="000000"/>
          <w:sz w:val="22"/>
          <w:szCs w:val="22"/>
          <w:u w:color="000000"/>
          <w:lang w:val="es-ES_tradnl"/>
        </w:rPr>
        <w:t>Que,</w:t>
      </w:r>
      <w:r w:rsidRPr="00E61A26">
        <w:rPr>
          <w:rFonts w:ascii="Arial" w:eastAsia="Arial Unicode MS" w:hAnsi="Arial" w:cs="Arial"/>
          <w:color w:val="000000"/>
          <w:sz w:val="22"/>
          <w:szCs w:val="22"/>
          <w:u w:color="000000"/>
          <w:lang w:val="es-ES_tradnl"/>
        </w:rPr>
        <w:t xml:space="preserve"> en base a los apartados anteriores, la Universidad de Castilla-La Macha procederá a la creación del Aula ________________________dentro del curso académico_______ estando las actividades a desarrollar en el año ___________reflejadas en el anexo___ a este convenio.</w:t>
      </w:r>
    </w:p>
    <w:p w14:paraId="43A420FA" w14:textId="77777777" w:rsidR="00DA562D" w:rsidRPr="00E61A26" w:rsidRDefault="00DA562D" w:rsidP="00DA562D">
      <w:pPr>
        <w:tabs>
          <w:tab w:val="left" w:leader="underscore" w:pos="2887"/>
        </w:tabs>
        <w:spacing w:line="266" w:lineRule="exact"/>
        <w:jc w:val="both"/>
        <w:outlineLvl w:val="0"/>
        <w:rPr>
          <w:rFonts w:ascii="Arial" w:eastAsia="Arial Unicode MS" w:hAnsi="Arial" w:cs="Arial"/>
          <w:b/>
          <w:color w:val="000000"/>
          <w:sz w:val="22"/>
          <w:szCs w:val="22"/>
          <w:u w:color="000000"/>
          <w:lang w:val="es-ES_tradnl"/>
        </w:rPr>
      </w:pPr>
    </w:p>
    <w:p w14:paraId="0A91F90E" w14:textId="54B7F8B0" w:rsidR="00DA562D" w:rsidRPr="00E61A26" w:rsidRDefault="00DA562D" w:rsidP="00DA562D">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lastRenderedPageBreak/>
        <w:t xml:space="preserve">Tercera: </w:t>
      </w:r>
      <w:r w:rsidRPr="00E61A26">
        <w:rPr>
          <w:rFonts w:ascii="Arial" w:eastAsia="Arial Unicode MS" w:hAnsi="Arial" w:cs="Arial"/>
          <w:color w:val="000000"/>
          <w:sz w:val="22"/>
          <w:szCs w:val="22"/>
          <w:u w:color="000000"/>
          <w:lang w:val="es-ES_tradnl"/>
        </w:rPr>
        <w:t xml:space="preserve">Con el fin de poder desarrollar las actividades del Aula, ________________________________ se compromete a dotarla anualmente, y durante el plazo de duración del presente convenio con la cantidad de _____________________Euros, que hará efectiva mediante transferencia bancaria, el día__________________, en la </w:t>
      </w:r>
      <w:r w:rsidR="00AA2751">
        <w:rPr>
          <w:rFonts w:ascii="Arial" w:eastAsia="Arial Unicode MS" w:hAnsi="Arial" w:cs="Arial"/>
          <w:color w:val="000000"/>
          <w:sz w:val="22"/>
          <w:szCs w:val="22"/>
          <w:lang w:val="es-ES_tradnl"/>
        </w:rPr>
        <w:t xml:space="preserve">cuenta de la Universidad de Castilla-La Mancha de Código IBAN </w:t>
      </w:r>
      <w:r w:rsidR="00FC5E55" w:rsidRPr="00FC5E55">
        <w:rPr>
          <w:rFonts w:ascii="Arial" w:eastAsia="Arial Unicode MS" w:hAnsi="Arial" w:cs="Arial"/>
          <w:color w:val="000000"/>
          <w:sz w:val="22"/>
          <w:szCs w:val="22"/>
          <w:lang w:val="es-ES_tradnl"/>
        </w:rPr>
        <w:t>ES75 0049 6591 1021 1600 6452</w:t>
      </w:r>
      <w:r w:rsidR="00FC5E55">
        <w:rPr>
          <w:rFonts w:ascii="Arial" w:eastAsia="Arial Unicode MS" w:hAnsi="Arial" w:cs="Arial"/>
          <w:color w:val="000000"/>
          <w:sz w:val="22"/>
          <w:szCs w:val="22"/>
          <w:lang w:val="es-ES_tradnl"/>
        </w:rPr>
        <w:t xml:space="preserve"> </w:t>
      </w:r>
      <w:r w:rsidR="00AA2751">
        <w:rPr>
          <w:rFonts w:ascii="Arial" w:eastAsia="Arial Unicode MS" w:hAnsi="Arial" w:cs="Arial"/>
          <w:color w:val="000000"/>
          <w:sz w:val="22"/>
          <w:szCs w:val="22"/>
          <w:lang w:val="es-ES_tradnl"/>
        </w:rPr>
        <w:t xml:space="preserve">del Banco Santander (Sucursal Av. Camilo José Cela, 14. 13005 Ciudad Real. España), con SWIFT </w:t>
      </w:r>
      <w:proofErr w:type="spellStart"/>
      <w:r w:rsidR="00AA2751">
        <w:rPr>
          <w:rFonts w:ascii="Arial" w:eastAsia="Arial Unicode MS" w:hAnsi="Arial" w:cs="Arial"/>
          <w:color w:val="000000"/>
          <w:sz w:val="22"/>
          <w:szCs w:val="22"/>
          <w:lang w:val="es-ES_tradnl"/>
        </w:rPr>
        <w:t>code</w:t>
      </w:r>
      <w:proofErr w:type="spellEnd"/>
      <w:r w:rsidR="00AA2751">
        <w:rPr>
          <w:rFonts w:ascii="Arial" w:eastAsia="Arial Unicode MS" w:hAnsi="Arial" w:cs="Arial"/>
          <w:color w:val="000000"/>
          <w:sz w:val="22"/>
          <w:szCs w:val="22"/>
          <w:lang w:val="es-ES_tradnl"/>
        </w:rPr>
        <w:t xml:space="preserve"> BSCHESMM, </w:t>
      </w:r>
      <w:r w:rsidRPr="00E61A26">
        <w:rPr>
          <w:rFonts w:ascii="Arial" w:eastAsia="Arial Unicode MS" w:hAnsi="Arial" w:cs="Arial"/>
          <w:color w:val="000000"/>
          <w:sz w:val="22"/>
          <w:szCs w:val="22"/>
          <w:u w:color="000000"/>
          <w:lang w:val="es-ES_tradnl"/>
        </w:rPr>
        <w:t>y siempre de forma anticipada al comienzo de las actividades a desarrollar.</w:t>
      </w:r>
      <w:r w:rsidR="00FC5E55">
        <w:rPr>
          <w:rFonts w:ascii="Arial" w:eastAsia="Arial Unicode MS" w:hAnsi="Arial" w:cs="Arial"/>
          <w:color w:val="000000"/>
          <w:sz w:val="22"/>
          <w:szCs w:val="22"/>
          <w:u w:color="000000"/>
          <w:lang w:val="es-ES_tradnl"/>
        </w:rPr>
        <w:t xml:space="preserve"> </w:t>
      </w:r>
    </w:p>
    <w:p w14:paraId="1D0C4696" w14:textId="77777777" w:rsidR="00DA562D" w:rsidRPr="00E61A26" w:rsidRDefault="00DA562D" w:rsidP="00DA562D">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p>
    <w:p w14:paraId="7AFC9A51" w14:textId="77777777" w:rsidR="00B21BCC" w:rsidRDefault="00B21BCC" w:rsidP="00B21BCC">
      <w:pPr>
        <w:tabs>
          <w:tab w:val="left" w:leader="underscore" w:pos="2887"/>
        </w:tabs>
        <w:spacing w:line="266" w:lineRule="exact"/>
        <w:jc w:val="both"/>
        <w:outlineLvl w:val="0"/>
        <w:rPr>
          <w:rFonts w:ascii="Arial" w:eastAsia="Arial Unicode MS" w:hAnsi="Arial" w:cs="Arial"/>
          <w:color w:val="000000"/>
          <w:sz w:val="22"/>
          <w:szCs w:val="22"/>
          <w:lang w:val="es-ES_tradnl"/>
        </w:rPr>
      </w:pPr>
      <w:r>
        <w:rPr>
          <w:rFonts w:ascii="Arial" w:eastAsia="Arial Unicode MS" w:hAnsi="Arial" w:cs="Arial"/>
          <w:color w:val="000000"/>
          <w:sz w:val="22"/>
          <w:szCs w:val="22"/>
          <w:lang w:val="es-ES_tradnl"/>
        </w:rPr>
        <w:t>A las cuantías aportadas por __________________________ le será de aplicación las condiciones de la ley 49/2002 de 23 de diciembre, de régimen fiscal de las entidades sin fines lucrativos y de los incentivos fiscales y es por la que las dos partes han acordado celebrar un convenio de colaboración empresarial en actividades de interés general según lo previsto en el artículo 25 de la citada Ley 49/2002.</w:t>
      </w:r>
    </w:p>
    <w:p w14:paraId="47B90D9C" w14:textId="77777777" w:rsidR="00DA562D" w:rsidRPr="00E61A26" w:rsidRDefault="00DA562D" w:rsidP="00DA562D">
      <w:pPr>
        <w:spacing w:before="180"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Cuarta: </w:t>
      </w:r>
      <w:r w:rsidRPr="00E61A26">
        <w:rPr>
          <w:rFonts w:ascii="Arial" w:eastAsia="Arial Unicode MS" w:hAnsi="Arial" w:cs="Arial"/>
          <w:color w:val="000000"/>
          <w:sz w:val="22"/>
          <w:szCs w:val="22"/>
          <w:u w:color="000000"/>
          <w:lang w:val="es-ES_tradnl"/>
        </w:rPr>
        <w:t xml:space="preserve">Para cada actuación de colaboración propuesta podrá establecerse </w:t>
      </w:r>
      <w:r>
        <w:rPr>
          <w:rFonts w:ascii="Arial" w:eastAsia="Arial Unicode MS" w:hAnsi="Arial" w:cs="Arial"/>
          <w:color w:val="000000"/>
          <w:sz w:val="22"/>
          <w:szCs w:val="22"/>
          <w:u w:color="000000"/>
          <w:lang w:val="es-ES_tradnl"/>
        </w:rPr>
        <w:t xml:space="preserve">una adenda a este Convenio en </w:t>
      </w:r>
      <w:r w:rsidRPr="00E61A26">
        <w:rPr>
          <w:rFonts w:ascii="Arial" w:eastAsia="Arial Unicode MS" w:hAnsi="Arial" w:cs="Arial"/>
          <w:color w:val="000000"/>
          <w:sz w:val="22"/>
          <w:szCs w:val="22"/>
          <w:u w:color="000000"/>
          <w:lang w:val="es-ES_tradnl"/>
        </w:rPr>
        <w:t>l</w:t>
      </w:r>
      <w:r>
        <w:rPr>
          <w:rFonts w:ascii="Arial" w:eastAsia="Arial Unicode MS" w:hAnsi="Arial" w:cs="Arial"/>
          <w:color w:val="000000"/>
          <w:sz w:val="22"/>
          <w:szCs w:val="22"/>
          <w:u w:color="000000"/>
          <w:lang w:val="es-ES_tradnl"/>
        </w:rPr>
        <w:t>a</w:t>
      </w:r>
      <w:r w:rsidRPr="00E61A26">
        <w:rPr>
          <w:rFonts w:ascii="Arial" w:eastAsia="Arial Unicode MS" w:hAnsi="Arial" w:cs="Arial"/>
          <w:color w:val="000000"/>
          <w:sz w:val="22"/>
          <w:szCs w:val="22"/>
          <w:u w:color="000000"/>
          <w:lang w:val="es-ES_tradnl"/>
        </w:rPr>
        <w:t xml:space="preserve"> que se especificará el régimen fiscal y económico aplicable a la actividad que se trate. El 21% de la cantidad total asignada para la financiación de las diferentes actividades será objeto de retención para compensar a la UCLM de los costes indirectos que recaen sobre ella.</w:t>
      </w:r>
    </w:p>
    <w:p w14:paraId="214C0100" w14:textId="77777777" w:rsidR="00DA562D" w:rsidRPr="00E61A26" w:rsidRDefault="00DA562D" w:rsidP="00DA562D">
      <w:pPr>
        <w:spacing w:before="180"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Las adendas deberán contener al menos los siguientes aspectos:</w:t>
      </w:r>
    </w:p>
    <w:p w14:paraId="324948E4" w14:textId="77777777" w:rsidR="00C21A85" w:rsidRPr="00E61A26" w:rsidRDefault="00C21A85" w:rsidP="00C21A85">
      <w:pPr>
        <w:numPr>
          <w:ilvl w:val="0"/>
          <w:numId w:val="47"/>
        </w:numPr>
        <w:spacing w:before="238"/>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Definición de los objetivos que se persiguen.</w:t>
      </w:r>
    </w:p>
    <w:p w14:paraId="407E1FA1" w14:textId="77777777" w:rsidR="00C21A85" w:rsidRPr="00EB0663" w:rsidRDefault="00C21A85" w:rsidP="00C21A85">
      <w:pPr>
        <w:pStyle w:val="Prrafodelista"/>
        <w:numPr>
          <w:ilvl w:val="0"/>
          <w:numId w:val="47"/>
        </w:numPr>
        <w:spacing w:before="29" w:line="310"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 xml:space="preserve">Descripción del plan de trabajo, que incluirá las distintas fases </w:t>
      </w:r>
      <w:proofErr w:type="gramStart"/>
      <w:r w:rsidRPr="00EB0663">
        <w:rPr>
          <w:rFonts w:ascii="Arial" w:eastAsia="Arial Unicode MS" w:hAnsi="Arial" w:cs="Arial"/>
          <w:color w:val="000000"/>
          <w:sz w:val="22"/>
          <w:szCs w:val="22"/>
          <w:u w:color="000000"/>
          <w:lang w:val="es-ES_tradnl"/>
        </w:rPr>
        <w:t>del mismo</w:t>
      </w:r>
      <w:proofErr w:type="gramEnd"/>
      <w:r w:rsidRPr="00EB0663">
        <w:rPr>
          <w:rFonts w:ascii="Arial" w:eastAsia="Arial Unicode MS" w:hAnsi="Arial" w:cs="Arial"/>
          <w:color w:val="000000"/>
          <w:sz w:val="22"/>
          <w:szCs w:val="22"/>
          <w:u w:color="000000"/>
          <w:lang w:val="es-ES_tradnl"/>
        </w:rPr>
        <w:t xml:space="preserve"> y la cronología de su desarrollo.</w:t>
      </w:r>
    </w:p>
    <w:p w14:paraId="4190444C" w14:textId="77777777" w:rsidR="00C21A85" w:rsidRPr="00EB0663" w:rsidRDefault="00C21A85" w:rsidP="00C21A85">
      <w:pPr>
        <w:pStyle w:val="Prrafodelista"/>
        <w:numPr>
          <w:ilvl w:val="0"/>
          <w:numId w:val="47"/>
        </w:numPr>
        <w:spacing w:before="7" w:line="310"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Presupuesto total y medios materiales y humanos que requiera el citado programa.</w:t>
      </w:r>
    </w:p>
    <w:p w14:paraId="5698E529" w14:textId="77777777" w:rsidR="00C21A85" w:rsidRPr="00E61A26" w:rsidRDefault="00C21A85" w:rsidP="00C21A85">
      <w:pPr>
        <w:numPr>
          <w:ilvl w:val="0"/>
          <w:numId w:val="47"/>
        </w:numPr>
        <w:spacing w:before="7" w:line="317"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Normas para la coordinación, ejecución y seguimiento del proyecto.</w:t>
      </w:r>
    </w:p>
    <w:p w14:paraId="429C2FA9" w14:textId="77777777" w:rsidR="00C21A85" w:rsidRPr="00EB0663" w:rsidRDefault="00C21A85" w:rsidP="00C21A85">
      <w:pPr>
        <w:pStyle w:val="Prrafodelista"/>
        <w:numPr>
          <w:ilvl w:val="0"/>
          <w:numId w:val="47"/>
        </w:numPr>
        <w:spacing w:line="317"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Nombres de las personas, una por cada parte, que se designarán por mutuo acuerdo y se responsabilizarán de la buena marcha del proyecto.</w:t>
      </w:r>
    </w:p>
    <w:p w14:paraId="170AAC0C" w14:textId="39986A3B" w:rsidR="00DA562D" w:rsidRPr="006F7EA1" w:rsidRDefault="00DA562D" w:rsidP="00DA562D">
      <w:pPr>
        <w:spacing w:before="209" w:line="274"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Quinta: </w:t>
      </w:r>
      <w:r w:rsidR="00F02465" w:rsidRPr="006F7EA1">
        <w:rPr>
          <w:lang w:val="es-PE"/>
        </w:rPr>
        <w:t xml:space="preserve">El </w:t>
      </w:r>
      <w:r w:rsidR="00F02465" w:rsidRPr="006F7EA1">
        <w:rPr>
          <w:lang w:val="es-PE"/>
        </w:rPr>
        <w:t>o la director/a</w:t>
      </w:r>
      <w:r w:rsidR="00F02465" w:rsidRPr="006F7EA1">
        <w:rPr>
          <w:lang w:val="es-PE"/>
        </w:rPr>
        <w:t xml:space="preserve"> del Aula será designado</w:t>
      </w:r>
      <w:r w:rsidR="00F02465" w:rsidRPr="006F7EA1">
        <w:rPr>
          <w:lang w:val="es-PE"/>
        </w:rPr>
        <w:t>/a</w:t>
      </w:r>
      <w:r w:rsidR="00F02465" w:rsidRPr="006F7EA1">
        <w:rPr>
          <w:lang w:val="es-PE"/>
        </w:rPr>
        <w:t xml:space="preserve"> </w:t>
      </w:r>
      <w:r w:rsidRPr="006F7EA1">
        <w:rPr>
          <w:rFonts w:ascii="Arial" w:eastAsia="Arial Unicode MS" w:hAnsi="Arial" w:cs="Arial"/>
          <w:color w:val="000000"/>
          <w:sz w:val="22"/>
          <w:szCs w:val="22"/>
          <w:u w:color="000000"/>
          <w:lang w:val="es-ES_tradnl"/>
        </w:rPr>
        <w:t>Rector de la Universidad de Castilla-La Mancha, y deberá ostentar la condición de personal docente de la UCLM.</w:t>
      </w:r>
    </w:p>
    <w:p w14:paraId="0F770D2F" w14:textId="77777777" w:rsidR="00DA562D" w:rsidRPr="00E61A26" w:rsidRDefault="00DA562D" w:rsidP="00DA562D">
      <w:pPr>
        <w:spacing w:before="194" w:line="259" w:lineRule="exact"/>
        <w:jc w:val="both"/>
        <w:outlineLvl w:val="0"/>
        <w:rPr>
          <w:rFonts w:ascii="Arial" w:eastAsia="Arial Unicode MS" w:hAnsi="Arial" w:cs="Arial"/>
          <w:color w:val="000000"/>
          <w:sz w:val="22"/>
          <w:szCs w:val="22"/>
          <w:u w:color="000000"/>
          <w:lang w:val="es-ES_tradnl"/>
        </w:rPr>
      </w:pPr>
      <w:r w:rsidRPr="006F7EA1">
        <w:rPr>
          <w:rFonts w:ascii="Arial" w:eastAsia="Arial Unicode MS" w:hAnsi="Arial" w:cs="Arial"/>
          <w:color w:val="000000"/>
          <w:sz w:val="22"/>
          <w:szCs w:val="22"/>
          <w:u w:color="000000"/>
          <w:lang w:val="es-ES_tradnl"/>
        </w:rPr>
        <w:t xml:space="preserve">La dirección del Aula comprende la planificación, seguimiento y ejecución de las </w:t>
      </w:r>
      <w:proofErr w:type="gramStart"/>
      <w:r w:rsidRPr="006F7EA1">
        <w:rPr>
          <w:rFonts w:ascii="Arial" w:eastAsia="Arial Unicode MS" w:hAnsi="Arial" w:cs="Arial"/>
          <w:color w:val="000000"/>
          <w:sz w:val="22"/>
          <w:szCs w:val="22"/>
          <w:u w:color="000000"/>
          <w:lang w:val="es-ES_tradnl"/>
        </w:rPr>
        <w:t>actividades</w:t>
      </w:r>
      <w:proofErr w:type="gramEnd"/>
      <w:r w:rsidRPr="006F7EA1">
        <w:rPr>
          <w:rFonts w:ascii="Arial" w:eastAsia="Arial Unicode MS" w:hAnsi="Arial" w:cs="Arial"/>
          <w:color w:val="000000"/>
          <w:sz w:val="22"/>
          <w:szCs w:val="22"/>
          <w:u w:color="000000"/>
          <w:lang w:val="es-ES_tradnl"/>
        </w:rPr>
        <w:t xml:space="preserve"> así como elevar anualmente un informe al Vicerrector que tenga</w:t>
      </w:r>
      <w:r w:rsidRPr="00E61A26">
        <w:rPr>
          <w:rFonts w:ascii="Arial" w:eastAsia="Arial Unicode MS" w:hAnsi="Arial" w:cs="Arial"/>
          <w:color w:val="000000"/>
          <w:sz w:val="22"/>
          <w:szCs w:val="22"/>
          <w:u w:color="000000"/>
          <w:lang w:val="es-ES_tradnl"/>
        </w:rPr>
        <w:t xml:space="preserve"> competencias en la materia, comunicando la programación anual de actividades y la liquidación del presupuesto del año anterior, en su caso.</w:t>
      </w:r>
    </w:p>
    <w:p w14:paraId="65418479" w14:textId="77777777" w:rsidR="00DA562D" w:rsidRPr="00E61A26" w:rsidRDefault="00DA562D" w:rsidP="00DA562D">
      <w:pPr>
        <w:spacing w:line="240" w:lineRule="exact"/>
        <w:jc w:val="both"/>
        <w:outlineLvl w:val="0"/>
        <w:rPr>
          <w:rFonts w:ascii="Arial" w:eastAsia="Arial Unicode MS" w:hAnsi="Arial" w:cs="Arial"/>
          <w:color w:val="000000"/>
          <w:sz w:val="22"/>
          <w:szCs w:val="22"/>
          <w:u w:color="000000"/>
          <w:lang w:val="es-ES_tradnl"/>
        </w:rPr>
      </w:pPr>
    </w:p>
    <w:p w14:paraId="1D840797" w14:textId="77777777" w:rsidR="00DA562D" w:rsidRPr="00E61A26" w:rsidRDefault="00DA562D" w:rsidP="00DA562D">
      <w:pPr>
        <w:spacing w:before="223" w:line="266" w:lineRule="exact"/>
        <w:jc w:val="both"/>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Sexta: </w:t>
      </w:r>
      <w:r w:rsidRPr="00E61A26">
        <w:rPr>
          <w:rFonts w:ascii="Arial" w:eastAsia="Arial Unicode MS" w:hAnsi="Arial" w:cs="Arial"/>
          <w:color w:val="000000"/>
          <w:sz w:val="22"/>
          <w:szCs w:val="22"/>
          <w:u w:color="000000"/>
          <w:lang w:val="es-ES_tradnl"/>
        </w:rPr>
        <w:t>La UCLM se compromete a difundir la participación de ________________________________</w:t>
      </w:r>
      <w:r>
        <w:rPr>
          <w:rFonts w:ascii="Arial" w:eastAsia="Arial Unicode MS" w:hAnsi="Arial" w:cs="Arial"/>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en todas las actividades realizadas al amparo de este convenio, haciendo referencia expresa al Aula</w:t>
      </w:r>
      <w:r>
        <w:rPr>
          <w:rFonts w:ascii="Arial" w:eastAsia="Arial Unicode MS" w:hAnsi="Arial" w:cs="Arial"/>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___________________________.</w:t>
      </w:r>
      <w:r>
        <w:rPr>
          <w:rFonts w:ascii="Arial" w:eastAsia="Arial Unicode MS" w:hAnsi="Arial" w:cs="Arial"/>
          <w:color w:val="000000"/>
          <w:sz w:val="22"/>
          <w:szCs w:val="22"/>
          <w:u w:color="000000"/>
          <w:lang w:val="es-ES_tradnl"/>
        </w:rPr>
        <w:t xml:space="preserve"> Además, ambas partes se comprometen a </w:t>
      </w:r>
      <w:r w:rsidRPr="0013733A">
        <w:rPr>
          <w:rFonts w:ascii="Arial" w:eastAsia="Arial Unicode MS" w:hAnsi="Arial" w:cs="Arial"/>
          <w:color w:val="000000"/>
          <w:sz w:val="22"/>
          <w:szCs w:val="22"/>
          <w:u w:color="000000"/>
          <w:lang w:val="es-ES_tradnl"/>
        </w:rPr>
        <w:t>divulgar la existencia y las actividades de la Cátedra.</w:t>
      </w:r>
    </w:p>
    <w:p w14:paraId="6D23DDC1" w14:textId="77777777" w:rsidR="00DA562D" w:rsidRPr="00E61A26" w:rsidRDefault="00DA562D" w:rsidP="00DA562D">
      <w:pPr>
        <w:spacing w:before="187" w:line="266" w:lineRule="exact"/>
        <w:jc w:val="both"/>
        <w:outlineLvl w:val="0"/>
        <w:rPr>
          <w:rFonts w:ascii="Arial" w:eastAsia="Arial Unicode MS" w:hAnsi="Arial" w:cs="Arial"/>
          <w:color w:val="000000"/>
          <w:sz w:val="22"/>
          <w:szCs w:val="22"/>
          <w:u w:color="000000"/>
          <w:lang w:val="es-ES_tradnl"/>
        </w:rPr>
      </w:pPr>
      <w:r>
        <w:rPr>
          <w:rFonts w:ascii="Arial" w:eastAsia="Arial Unicode MS" w:hAnsi="Arial" w:cs="Arial"/>
          <w:b/>
          <w:color w:val="000000"/>
          <w:sz w:val="22"/>
          <w:szCs w:val="22"/>
          <w:u w:color="000000"/>
          <w:lang w:val="es-ES_tradnl"/>
        </w:rPr>
        <w:t>Séptima</w:t>
      </w:r>
      <w:r w:rsidRPr="00E61A26">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 xml:space="preserve">El presente Convenio entrará en vigor en el momento de su firma y su vigencia será de </w:t>
      </w:r>
      <w:r>
        <w:rPr>
          <w:rFonts w:ascii="Arial" w:eastAsia="Arial Unicode MS" w:hAnsi="Arial" w:cs="Arial"/>
          <w:color w:val="000000"/>
          <w:sz w:val="22"/>
          <w:szCs w:val="22"/>
          <w:u w:color="000000"/>
          <w:lang w:val="es-ES_tradnl"/>
        </w:rPr>
        <w:t>un</w:t>
      </w:r>
      <w:r w:rsidRPr="00E61A26">
        <w:rPr>
          <w:rFonts w:ascii="Arial" w:eastAsia="Arial Unicode MS" w:hAnsi="Arial" w:cs="Arial"/>
          <w:color w:val="000000"/>
          <w:sz w:val="22"/>
          <w:szCs w:val="22"/>
          <w:u w:color="000000"/>
          <w:lang w:val="es-ES_tradnl"/>
        </w:rPr>
        <w:t xml:space="preserve"> año, renovable por periodo</w:t>
      </w:r>
      <w:r>
        <w:rPr>
          <w:rFonts w:ascii="Arial" w:eastAsia="Arial Unicode MS" w:hAnsi="Arial" w:cs="Arial"/>
          <w:color w:val="000000"/>
          <w:sz w:val="22"/>
          <w:szCs w:val="22"/>
          <w:u w:color="000000"/>
          <w:lang w:val="es-ES_tradnl"/>
        </w:rPr>
        <w:t>s</w:t>
      </w:r>
      <w:r w:rsidRPr="00E61A26">
        <w:rPr>
          <w:rFonts w:ascii="Arial" w:eastAsia="Arial Unicode MS" w:hAnsi="Arial" w:cs="Arial"/>
          <w:color w:val="000000"/>
          <w:sz w:val="22"/>
          <w:szCs w:val="22"/>
          <w:u w:color="000000"/>
          <w:lang w:val="es-ES_tradnl"/>
        </w:rPr>
        <w:t xml:space="preserve"> iguales por acuerdo tácito entre las partes. </w:t>
      </w:r>
    </w:p>
    <w:p w14:paraId="13FF3445" w14:textId="77777777" w:rsidR="00DA562D" w:rsidRPr="00E61A26" w:rsidRDefault="00DA562D" w:rsidP="00DA562D">
      <w:pPr>
        <w:spacing w:before="187"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lastRenderedPageBreak/>
        <w:t>El presente Convenio podrá extinguirse, además de por el plazo establecido, por incumplimiento de sus cláusulas o por mutuo acuerdo de las partes firmantes.</w:t>
      </w:r>
    </w:p>
    <w:p w14:paraId="4084F7FC" w14:textId="77777777" w:rsidR="00DA562D" w:rsidRPr="00E61A26" w:rsidRDefault="00DA562D" w:rsidP="00DA562D">
      <w:pPr>
        <w:spacing w:before="194" w:line="266" w:lineRule="exact"/>
        <w:jc w:val="both"/>
        <w:outlineLvl w:val="0"/>
        <w:rPr>
          <w:rFonts w:ascii="Arial" w:eastAsia="Arial Unicode MS" w:hAnsi="Arial" w:cs="Arial"/>
          <w:color w:val="000000"/>
          <w:sz w:val="22"/>
          <w:szCs w:val="22"/>
          <w:u w:color="000000"/>
          <w:lang w:val="es-ES_tradnl"/>
        </w:rPr>
      </w:pPr>
      <w:proofErr w:type="gramStart"/>
      <w:r w:rsidRPr="00E61A26">
        <w:rPr>
          <w:rFonts w:ascii="Arial" w:eastAsia="Arial Unicode MS" w:hAnsi="Arial" w:cs="Arial"/>
          <w:color w:val="000000"/>
          <w:sz w:val="22"/>
          <w:szCs w:val="22"/>
          <w:u w:color="000000"/>
          <w:lang w:val="es-ES_tradnl"/>
        </w:rPr>
        <w:t>Las actividades concretas a desarrollar anualmente</w:t>
      </w:r>
      <w:proofErr w:type="gramEnd"/>
      <w:r w:rsidRPr="00E61A26">
        <w:rPr>
          <w:rFonts w:ascii="Arial" w:eastAsia="Arial Unicode MS" w:hAnsi="Arial" w:cs="Arial"/>
          <w:color w:val="000000"/>
          <w:sz w:val="22"/>
          <w:szCs w:val="22"/>
          <w:u w:color="000000"/>
          <w:lang w:val="es-ES_tradnl"/>
        </w:rPr>
        <w:t xml:space="preserve"> en el marco del presente convenio serán incorporadas mediante un anexo al mismo.</w:t>
      </w:r>
    </w:p>
    <w:p w14:paraId="482A4BDF" w14:textId="77777777" w:rsidR="00DA562D" w:rsidRPr="00E61A26" w:rsidRDefault="00DA562D" w:rsidP="00DA562D">
      <w:pPr>
        <w:spacing w:before="187" w:line="266" w:lineRule="exact"/>
        <w:jc w:val="both"/>
        <w:outlineLvl w:val="0"/>
        <w:rPr>
          <w:rFonts w:ascii="Arial" w:eastAsia="Arial Unicode MS" w:hAnsi="Arial" w:cs="Arial"/>
          <w:color w:val="000000"/>
          <w:sz w:val="22"/>
          <w:szCs w:val="22"/>
          <w:u w:color="000000"/>
          <w:lang w:val="es-ES_tradnl"/>
        </w:rPr>
      </w:pPr>
      <w:r>
        <w:rPr>
          <w:rFonts w:ascii="Arial" w:eastAsia="Arial Unicode MS" w:hAnsi="Arial" w:cs="Arial"/>
          <w:b/>
          <w:color w:val="000000"/>
          <w:sz w:val="22"/>
          <w:szCs w:val="22"/>
          <w:u w:color="000000"/>
          <w:lang w:val="es-ES_tradnl"/>
        </w:rPr>
        <w:t>Octava</w:t>
      </w:r>
      <w:r w:rsidRPr="00E61A26">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Las partes podrán acordar conjuntamente una redistribución parcial de la financiación contenida en el presente convenio, lo que, en su caso, será recogido en el anexo correspondiente.</w:t>
      </w:r>
    </w:p>
    <w:p w14:paraId="19AD953D" w14:textId="77777777" w:rsidR="00DA562D" w:rsidRPr="00E61A26" w:rsidRDefault="00DA562D" w:rsidP="00DA562D">
      <w:pPr>
        <w:spacing w:before="202" w:line="259" w:lineRule="exact"/>
        <w:jc w:val="both"/>
        <w:outlineLvl w:val="0"/>
        <w:rPr>
          <w:rFonts w:ascii="Arial" w:eastAsia="Arial Unicode MS" w:hAnsi="Arial" w:cs="Arial"/>
          <w:color w:val="000000"/>
          <w:sz w:val="22"/>
          <w:szCs w:val="22"/>
          <w:u w:color="000000"/>
          <w:lang w:val="es-ES_tradnl"/>
        </w:rPr>
      </w:pPr>
      <w:r>
        <w:rPr>
          <w:rFonts w:ascii="Arial" w:eastAsia="Arial Unicode MS" w:hAnsi="Arial" w:cs="Arial"/>
          <w:b/>
          <w:color w:val="000000"/>
          <w:sz w:val="22"/>
          <w:szCs w:val="22"/>
          <w:u w:color="000000"/>
          <w:lang w:val="es-ES_tradnl"/>
        </w:rPr>
        <w:t>Novena</w:t>
      </w:r>
      <w:r w:rsidRPr="00E61A26">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El presente Convenio tiene naturaleza administrativa, resolviéndose las dudas en su interpretación y ejecución, en primer lugar, por mutuo acuerdo entre las partes firmantes y en su caso mediante su impugnación, si procede, ante la jurisdicción contencioso-administrativa, con arreglo al procedimiento establecido en su Ley reguladora.</w:t>
      </w:r>
    </w:p>
    <w:p w14:paraId="3342F5DD" w14:textId="77777777" w:rsidR="00DA562D" w:rsidRPr="00E61A26" w:rsidRDefault="00DA562D" w:rsidP="00DA562D">
      <w:pPr>
        <w:spacing w:before="50" w:line="252" w:lineRule="exact"/>
        <w:jc w:val="both"/>
        <w:outlineLvl w:val="0"/>
        <w:rPr>
          <w:rFonts w:ascii="Arial" w:eastAsia="Arial Unicode MS" w:hAnsi="Arial" w:cs="Arial"/>
          <w:color w:val="000000"/>
          <w:sz w:val="22"/>
          <w:szCs w:val="22"/>
          <w:u w:color="000000"/>
          <w:lang w:val="es-ES_tradnl"/>
        </w:rPr>
      </w:pPr>
    </w:p>
    <w:p w14:paraId="2ADEFBAC" w14:textId="77777777" w:rsidR="00DA562D" w:rsidRPr="00E61A26" w:rsidRDefault="00DA562D" w:rsidP="00DA562D">
      <w:pPr>
        <w:spacing w:before="50" w:line="252"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En prueba de conformidad firman el presente Convenio, por triplicado, en el lugar y fecha indicados.</w:t>
      </w:r>
    </w:p>
    <w:p w14:paraId="4769CDE6" w14:textId="77777777" w:rsidR="00DA562D" w:rsidRPr="00E61A26" w:rsidRDefault="00DA562D" w:rsidP="00DA562D">
      <w:pPr>
        <w:tabs>
          <w:tab w:val="left" w:leader="underscore" w:pos="2210"/>
          <w:tab w:val="left" w:pos="6106"/>
        </w:tabs>
        <w:spacing w:before="238"/>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Por</w:t>
      </w:r>
      <w:r w:rsidRPr="00E61A26">
        <w:rPr>
          <w:rFonts w:ascii="Arial" w:eastAsia="Arial Unicode MS" w:hAnsi="Arial" w:cs="Arial"/>
          <w:color w:val="000000"/>
          <w:sz w:val="22"/>
          <w:szCs w:val="22"/>
          <w:u w:color="000000"/>
          <w:lang w:val="es-ES_tradnl"/>
        </w:rPr>
        <w:tab/>
      </w:r>
      <w:r w:rsidRPr="00E61A26">
        <w:rPr>
          <w:rFonts w:ascii="Arial" w:eastAsia="Arial Unicode MS" w:hAnsi="Arial" w:cs="Arial"/>
          <w:color w:val="000000"/>
          <w:sz w:val="22"/>
          <w:szCs w:val="22"/>
          <w:u w:color="000000"/>
          <w:lang w:val="es-ES_tradnl"/>
        </w:rPr>
        <w:tab/>
        <w:t>Por la Universidad</w:t>
      </w:r>
    </w:p>
    <w:p w14:paraId="410CD748" w14:textId="77777777" w:rsidR="009B757F" w:rsidRPr="00E61A26" w:rsidRDefault="009B757F" w:rsidP="00DA562D">
      <w:pPr>
        <w:tabs>
          <w:tab w:val="left" w:leader="underscore" w:pos="6134"/>
        </w:tabs>
        <w:spacing w:line="396" w:lineRule="exact"/>
        <w:jc w:val="center"/>
        <w:outlineLvl w:val="0"/>
        <w:rPr>
          <w:rFonts w:ascii="Arial" w:eastAsia="Arial Unicode MS" w:hAnsi="Arial" w:cs="Arial"/>
          <w:color w:val="000000"/>
          <w:sz w:val="22"/>
          <w:szCs w:val="22"/>
          <w:u w:color="000000"/>
          <w:lang w:val="es-ES_tradnl"/>
        </w:rPr>
      </w:pPr>
    </w:p>
    <w:sectPr w:rsidR="009B757F" w:rsidRPr="00E61A26">
      <w:headerReference w:type="default" r:id="rId11"/>
      <w:footerReference w:type="default" r:id="rId12"/>
      <w:pgSz w:w="11900" w:h="16840"/>
      <w:pgMar w:top="1701" w:right="1418" w:bottom="1701" w:left="1418"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B733" w14:textId="77777777" w:rsidR="00207C05" w:rsidRDefault="00207C05">
      <w:r>
        <w:separator/>
      </w:r>
    </w:p>
  </w:endnote>
  <w:endnote w:type="continuationSeparator" w:id="0">
    <w:p w14:paraId="6F012916" w14:textId="77777777" w:rsidR="00207C05" w:rsidRDefault="002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C15A" w14:textId="77777777" w:rsidR="009B757F" w:rsidRDefault="009B757F" w:rsidP="00940B99">
    <w:pPr>
      <w:tabs>
        <w:tab w:val="left" w:pos="0"/>
        <w:tab w:val="center" w:pos="4252"/>
        <w:tab w:val="center" w:pos="4532"/>
        <w:tab w:val="right" w:pos="8504"/>
        <w:tab w:val="right" w:pos="9064"/>
      </w:tabs>
      <w:jc w:val="center"/>
      <w:outlineLvl w:val="0"/>
      <w:rPr>
        <w:sz w:val="20"/>
        <w:lang w:val="es-ES" w:eastAsia="es-ES" w:bidi="x-none"/>
      </w:rPr>
    </w:pPr>
    <w:r>
      <w:rPr>
        <w:rFonts w:ascii="Arial" w:eastAsia="Arial Unicode MS" w:hAnsi="Arial Unicode MS"/>
        <w:color w:val="000000"/>
        <w:sz w:val="14"/>
        <w:u w:color="000000"/>
        <w:lang w:val="es-ES_tradnl"/>
      </w:rPr>
      <w:t>Plaza de la Universidad, 2, 02071-</w:t>
    </w:r>
    <w:proofErr w:type="gramStart"/>
    <w:r>
      <w:rPr>
        <w:rFonts w:ascii="Arial" w:eastAsia="Arial Unicode MS" w:hAnsi="Arial Unicode MS"/>
        <w:color w:val="000000"/>
        <w:sz w:val="14"/>
        <w:u w:color="000000"/>
        <w:lang w:val="es-ES_tradnl"/>
      </w:rPr>
      <w:t>Albacete  |</w:t>
    </w:r>
    <w:proofErr w:type="gramEnd"/>
    <w:r>
      <w:rPr>
        <w:rFonts w:ascii="Arial" w:eastAsia="Arial Unicode MS" w:hAnsi="Arial Unicode MS"/>
        <w:color w:val="000000"/>
        <w:sz w:val="14"/>
        <w:u w:color="000000"/>
        <w:lang w:val="es-ES_tradnl"/>
      </w:rPr>
      <w:t xml:space="preserve">  Telf.: (+34)  967 599 258  |  Fax.: (+34) 967 599 222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CAC5" w14:textId="77777777" w:rsidR="00207C05" w:rsidRDefault="00207C05">
      <w:r>
        <w:separator/>
      </w:r>
    </w:p>
  </w:footnote>
  <w:footnote w:type="continuationSeparator" w:id="0">
    <w:p w14:paraId="593E3490" w14:textId="77777777" w:rsidR="00207C05" w:rsidRDefault="002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jc w:val="center"/>
      <w:tblLayout w:type="fixed"/>
      <w:tblLook w:val="00A0" w:firstRow="1" w:lastRow="0" w:firstColumn="1" w:lastColumn="0" w:noHBand="0" w:noVBand="0"/>
    </w:tblPr>
    <w:tblGrid>
      <w:gridCol w:w="1701"/>
      <w:gridCol w:w="8646"/>
    </w:tblGrid>
    <w:tr w:rsidR="00940B99" w:rsidRPr="00F31D07" w14:paraId="58114F68" w14:textId="77777777" w:rsidTr="00E762FA">
      <w:trPr>
        <w:jc w:val="center"/>
      </w:trPr>
      <w:tc>
        <w:tcPr>
          <w:tcW w:w="1701" w:type="dxa"/>
        </w:tcPr>
        <w:p w14:paraId="1C4D81D7" w14:textId="77777777" w:rsidR="00940B99" w:rsidRDefault="00940B99" w:rsidP="006E35AE">
          <w:pPr>
            <w:pStyle w:val="Encabezado"/>
            <w:ind w:left="-108" w:right="-108"/>
          </w:pPr>
        </w:p>
      </w:tc>
      <w:tc>
        <w:tcPr>
          <w:tcW w:w="8646" w:type="dxa"/>
          <w:vAlign w:val="bottom"/>
        </w:tcPr>
        <w:p w14:paraId="647ADA30" w14:textId="77777777" w:rsidR="00940B99" w:rsidRPr="00F31D07" w:rsidRDefault="00940B99" w:rsidP="006E35AE">
          <w:pPr>
            <w:pStyle w:val="Encabezado"/>
            <w:ind w:left="-108" w:firstLine="283"/>
            <w:rPr>
              <w:b/>
              <w:sz w:val="18"/>
            </w:rPr>
          </w:pPr>
        </w:p>
      </w:tc>
    </w:tr>
  </w:tbl>
  <w:p w14:paraId="57DCAA43" w14:textId="6D42B857" w:rsidR="00E762FA" w:rsidRDefault="00E762FA" w:rsidP="00E762FA">
    <w:pPr>
      <w:pStyle w:val="Encabezado"/>
    </w:pPr>
  </w:p>
  <w:p w14:paraId="2C3F132C" w14:textId="613F5A76" w:rsidR="009B757F" w:rsidRDefault="008C2725" w:rsidP="00940B99">
    <w:pPr>
      <w:pStyle w:val="Encabezado"/>
      <w:rPr>
        <w:rFonts w:ascii="Arial" w:hAnsi="Arial" w:cs="Arial"/>
        <w:sz w:val="18"/>
        <w:szCs w:val="18"/>
        <w:lang w:val="es-ES"/>
      </w:rPr>
    </w:pPr>
    <w:r>
      <w:rPr>
        <w:rFonts w:ascii="Arial" w:hAnsi="Arial" w:cs="Arial"/>
        <w:noProof/>
        <w:sz w:val="18"/>
        <w:szCs w:val="18"/>
        <w:lang w:val="es-ES"/>
      </w:rPr>
      <w:drawing>
        <wp:inline distT="0" distB="0" distL="0" distR="0" wp14:anchorId="7CF8ACD2" wp14:editId="22745E31">
          <wp:extent cx="1373053" cy="857250"/>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1"/>
                  <a:stretch>
                    <a:fillRect/>
                  </a:stretch>
                </pic:blipFill>
                <pic:spPr>
                  <a:xfrm>
                    <a:off x="0" y="0"/>
                    <a:ext cx="1378077" cy="860386"/>
                  </a:xfrm>
                  <a:prstGeom prst="rect">
                    <a:avLst/>
                  </a:prstGeom>
                </pic:spPr>
              </pic:pic>
            </a:graphicData>
          </a:graphic>
        </wp:inline>
      </w:drawing>
    </w:r>
  </w:p>
  <w:p w14:paraId="4BB4C3A5" w14:textId="70C263D0" w:rsidR="00E57F9F" w:rsidRDefault="00E57F9F" w:rsidP="00940B99">
    <w:pPr>
      <w:pStyle w:val="Encabezado"/>
      <w:rPr>
        <w:rFonts w:ascii="Arial" w:hAnsi="Arial" w:cs="Arial"/>
        <w:sz w:val="18"/>
        <w:szCs w:val="18"/>
        <w:lang w:val="es-ES"/>
      </w:rPr>
    </w:pPr>
  </w:p>
  <w:p w14:paraId="6C7C06BD" w14:textId="77777777" w:rsidR="00E57F9F" w:rsidRPr="00940B99" w:rsidRDefault="00E57F9F" w:rsidP="00940B99">
    <w:pPr>
      <w:pStyle w:val="Encabezado"/>
      <w:rPr>
        <w:rFonts w:ascii="Arial" w:hAnsi="Arial" w:cs="Arial"/>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305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pStyle w:val="List0"/>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0000002"/>
    <w:multiLevelType w:val="multilevel"/>
    <w:tmpl w:val="894EE874"/>
    <w:lvl w:ilvl="0">
      <w:start w:val="1"/>
      <w:numFmt w:val="lowerLetter"/>
      <w:pStyle w:val="ImportWordListStyleDefinition2"/>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lowerLetter"/>
      <w:pStyle w:val="ImportWordListStyleDefinition11"/>
      <w:lvlText w:val="%1."/>
      <w:lvlJc w:val="left"/>
      <w:pPr>
        <w:tabs>
          <w:tab w:val="num" w:pos="346"/>
        </w:tabs>
        <w:ind w:left="346" w:firstLine="0"/>
      </w:pPr>
      <w:rPr>
        <w:rFonts w:hint="default"/>
        <w:position w:val="0"/>
      </w:rPr>
    </w:lvl>
    <w:lvl w:ilvl="1">
      <w:start w:val="1"/>
      <w:numFmt w:val="lowerLetter"/>
      <w:lvlText w:val="%2."/>
      <w:lvlJc w:val="left"/>
      <w:pPr>
        <w:tabs>
          <w:tab w:val="num" w:pos="346"/>
        </w:tabs>
        <w:ind w:left="346" w:firstLine="0"/>
      </w:pPr>
      <w:rPr>
        <w:rFonts w:hint="default"/>
        <w:position w:val="0"/>
      </w:rPr>
    </w:lvl>
    <w:lvl w:ilvl="2">
      <w:start w:val="1"/>
      <w:numFmt w:val="lowerLetter"/>
      <w:lvlText w:val="%3."/>
      <w:lvlJc w:val="left"/>
      <w:pPr>
        <w:tabs>
          <w:tab w:val="num" w:pos="346"/>
        </w:tabs>
        <w:ind w:left="346" w:firstLine="0"/>
      </w:pPr>
      <w:rPr>
        <w:rFonts w:hint="default"/>
        <w:position w:val="0"/>
      </w:rPr>
    </w:lvl>
    <w:lvl w:ilvl="3">
      <w:start w:val="1"/>
      <w:numFmt w:val="lowerLetter"/>
      <w:lvlText w:val="%4."/>
      <w:lvlJc w:val="left"/>
      <w:pPr>
        <w:tabs>
          <w:tab w:val="num" w:pos="346"/>
        </w:tabs>
        <w:ind w:left="346" w:firstLine="0"/>
      </w:pPr>
      <w:rPr>
        <w:rFonts w:hint="default"/>
        <w:position w:val="0"/>
      </w:rPr>
    </w:lvl>
    <w:lvl w:ilvl="4">
      <w:start w:val="1"/>
      <w:numFmt w:val="lowerLetter"/>
      <w:lvlText w:val="%5."/>
      <w:lvlJc w:val="left"/>
      <w:pPr>
        <w:tabs>
          <w:tab w:val="num" w:pos="346"/>
        </w:tabs>
        <w:ind w:left="346" w:firstLine="0"/>
      </w:pPr>
      <w:rPr>
        <w:rFonts w:hint="default"/>
        <w:position w:val="0"/>
      </w:rPr>
    </w:lvl>
    <w:lvl w:ilvl="5">
      <w:start w:val="1"/>
      <w:numFmt w:val="lowerLetter"/>
      <w:lvlText w:val="%6."/>
      <w:lvlJc w:val="left"/>
      <w:pPr>
        <w:tabs>
          <w:tab w:val="num" w:pos="346"/>
        </w:tabs>
        <w:ind w:left="346" w:firstLine="0"/>
      </w:pPr>
      <w:rPr>
        <w:rFonts w:hint="default"/>
        <w:position w:val="0"/>
      </w:rPr>
    </w:lvl>
    <w:lvl w:ilvl="6">
      <w:start w:val="1"/>
      <w:numFmt w:val="lowerLetter"/>
      <w:lvlText w:val="%7."/>
      <w:lvlJc w:val="left"/>
      <w:pPr>
        <w:tabs>
          <w:tab w:val="num" w:pos="346"/>
        </w:tabs>
        <w:ind w:left="346" w:firstLine="0"/>
      </w:pPr>
      <w:rPr>
        <w:rFonts w:hint="default"/>
        <w:position w:val="0"/>
      </w:rPr>
    </w:lvl>
    <w:lvl w:ilvl="7">
      <w:start w:val="1"/>
      <w:numFmt w:val="lowerLetter"/>
      <w:lvlText w:val="%8."/>
      <w:lvlJc w:val="left"/>
      <w:pPr>
        <w:tabs>
          <w:tab w:val="num" w:pos="346"/>
        </w:tabs>
        <w:ind w:left="346" w:firstLine="0"/>
      </w:pPr>
      <w:rPr>
        <w:rFonts w:hint="default"/>
        <w:position w:val="0"/>
      </w:rPr>
    </w:lvl>
    <w:lvl w:ilvl="8">
      <w:start w:val="1"/>
      <w:numFmt w:val="lowerLetter"/>
      <w:lvlText w:val="%9."/>
      <w:lvlJc w:val="left"/>
      <w:pPr>
        <w:tabs>
          <w:tab w:val="num" w:pos="346"/>
        </w:tabs>
        <w:ind w:left="346" w:firstLine="0"/>
      </w:pPr>
      <w:rPr>
        <w:rFonts w:hint="default"/>
        <w:position w:val="0"/>
      </w:rPr>
    </w:lvl>
  </w:abstractNum>
  <w:abstractNum w:abstractNumId="5"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6"/>
    <w:multiLevelType w:val="multilevel"/>
    <w:tmpl w:val="894EE878"/>
    <w:lvl w:ilvl="0">
      <w:start w:val="1"/>
      <w:numFmt w:val="bullet"/>
      <w:pStyle w:val="List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7"/>
    <w:multiLevelType w:val="multilevel"/>
    <w:tmpl w:val="894EE879"/>
    <w:lvl w:ilvl="0">
      <w:start w:val="1"/>
      <w:numFmt w:val="bullet"/>
      <w:pStyle w:val="ImportWordListStyleDefinition5"/>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pStyle w:val="Lista2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A"/>
    <w:multiLevelType w:val="multilevel"/>
    <w:tmpl w:val="894EE87C"/>
    <w:lvl w:ilvl="0">
      <w:start w:val="1"/>
      <w:numFmt w:val="bullet"/>
      <w:pStyle w:val="ImportWordListStyleDefinition4"/>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pStyle w:val="Lista3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15:restartNumberingAfterBreak="0">
    <w:nsid w:val="0000000D"/>
    <w:multiLevelType w:val="multilevel"/>
    <w:tmpl w:val="894EE87F"/>
    <w:lvl w:ilvl="0">
      <w:start w:val="1"/>
      <w:numFmt w:val="bullet"/>
      <w:pStyle w:val="ImportWordListStyleDefinition10"/>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4"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F"/>
    <w:multiLevelType w:val="multilevel"/>
    <w:tmpl w:val="894EE881"/>
    <w:lvl w:ilvl="0">
      <w:start w:val="1"/>
      <w:numFmt w:val="bullet"/>
      <w:pStyle w:val="Lista4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0"/>
    <w:multiLevelType w:val="multilevel"/>
    <w:tmpl w:val="894EE882"/>
    <w:lvl w:ilvl="0">
      <w:start w:val="1"/>
      <w:numFmt w:val="bullet"/>
      <w:pStyle w:val="ImportWordListStyleDefinition8"/>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2"/>
    <w:multiLevelType w:val="multilevel"/>
    <w:tmpl w:val="894EE884"/>
    <w:lvl w:ilvl="0">
      <w:start w:val="1"/>
      <w:numFmt w:val="decimal"/>
      <w:pStyle w:val="Lista51"/>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9" w15:restartNumberingAfterBreak="0">
    <w:nsid w:val="00000013"/>
    <w:multiLevelType w:val="multilevel"/>
    <w:tmpl w:val="894EE885"/>
    <w:lvl w:ilvl="0">
      <w:start w:val="1"/>
      <w:numFmt w:val="decimal"/>
      <w:pStyle w:val="ImportWordListStyleDefinition3"/>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5"/>
    <w:multiLevelType w:val="multilevel"/>
    <w:tmpl w:val="894EE887"/>
    <w:lvl w:ilvl="0">
      <w:start w:val="1"/>
      <w:numFmt w:val="bullet"/>
      <w:pStyle w:val="List6"/>
      <w:lvlText w:val="•"/>
      <w:lvlJc w:val="left"/>
      <w:pPr>
        <w:tabs>
          <w:tab w:val="num" w:pos="353"/>
        </w:tabs>
        <w:ind w:left="353" w:firstLine="338"/>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2" w15:restartNumberingAfterBreak="0">
    <w:nsid w:val="00000016"/>
    <w:multiLevelType w:val="multilevel"/>
    <w:tmpl w:val="894EE888"/>
    <w:lvl w:ilvl="0">
      <w:start w:val="1"/>
      <w:numFmt w:val="bullet"/>
      <w:pStyle w:val="ImportWordListStyleDefinition0"/>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3"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C"/>
    <w:multiLevelType w:val="multilevel"/>
    <w:tmpl w:val="894EE88E"/>
    <w:lvl w:ilvl="0">
      <w:start w:val="1"/>
      <w:numFmt w:val="bullet"/>
      <w:pStyle w:val="List7"/>
      <w:lvlText w:val="•"/>
      <w:lvlJc w:val="left"/>
      <w:pPr>
        <w:tabs>
          <w:tab w:val="num" w:pos="346"/>
        </w:tabs>
        <w:ind w:left="346" w:firstLine="367"/>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9" w15:restartNumberingAfterBreak="0">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276B80"/>
    <w:multiLevelType w:val="hybridMultilevel"/>
    <w:tmpl w:val="A418C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311496A"/>
    <w:multiLevelType w:val="hybridMultilevel"/>
    <w:tmpl w:val="646C09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D576729"/>
    <w:multiLevelType w:val="hybridMultilevel"/>
    <w:tmpl w:val="9D24D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681340D"/>
    <w:multiLevelType w:val="hybridMultilevel"/>
    <w:tmpl w:val="293408A2"/>
    <w:lvl w:ilvl="0" w:tplc="2F5C4994">
      <w:numFmt w:val="bullet"/>
      <w:lvlText w:val="•"/>
      <w:lvlJc w:val="left"/>
      <w:pPr>
        <w:ind w:left="1080" w:hanging="72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2AC124C"/>
    <w:multiLevelType w:val="hybridMultilevel"/>
    <w:tmpl w:val="418AB10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62002804">
    <w:abstractNumId w:val="1"/>
  </w:num>
  <w:num w:numId="2" w16cid:durableId="741833009">
    <w:abstractNumId w:val="2"/>
  </w:num>
  <w:num w:numId="3" w16cid:durableId="1480607984">
    <w:abstractNumId w:val="3"/>
  </w:num>
  <w:num w:numId="4" w16cid:durableId="560019006">
    <w:abstractNumId w:val="4"/>
  </w:num>
  <w:num w:numId="5" w16cid:durableId="576743092">
    <w:abstractNumId w:val="5"/>
  </w:num>
  <w:num w:numId="6" w16cid:durableId="1729764716">
    <w:abstractNumId w:val="6"/>
  </w:num>
  <w:num w:numId="7" w16cid:durableId="1153370537">
    <w:abstractNumId w:val="7"/>
  </w:num>
  <w:num w:numId="8" w16cid:durableId="1925921056">
    <w:abstractNumId w:val="8"/>
  </w:num>
  <w:num w:numId="9" w16cid:durableId="829177798">
    <w:abstractNumId w:val="9"/>
  </w:num>
  <w:num w:numId="10" w16cid:durableId="1644772184">
    <w:abstractNumId w:val="10"/>
  </w:num>
  <w:num w:numId="11" w16cid:durableId="1101489076">
    <w:abstractNumId w:val="11"/>
  </w:num>
  <w:num w:numId="12" w16cid:durableId="1802456376">
    <w:abstractNumId w:val="12"/>
  </w:num>
  <w:num w:numId="13" w16cid:durableId="1758987496">
    <w:abstractNumId w:val="13"/>
  </w:num>
  <w:num w:numId="14" w16cid:durableId="362629563">
    <w:abstractNumId w:val="14"/>
  </w:num>
  <w:num w:numId="15" w16cid:durableId="114376497">
    <w:abstractNumId w:val="15"/>
  </w:num>
  <w:num w:numId="16" w16cid:durableId="2046755742">
    <w:abstractNumId w:val="16"/>
  </w:num>
  <w:num w:numId="17" w16cid:durableId="2116093755">
    <w:abstractNumId w:val="17"/>
  </w:num>
  <w:num w:numId="18" w16cid:durableId="1235553794">
    <w:abstractNumId w:val="18"/>
  </w:num>
  <w:num w:numId="19" w16cid:durableId="554702001">
    <w:abstractNumId w:val="19"/>
  </w:num>
  <w:num w:numId="20" w16cid:durableId="1125269892">
    <w:abstractNumId w:val="20"/>
  </w:num>
  <w:num w:numId="21" w16cid:durableId="1067920277">
    <w:abstractNumId w:val="21"/>
  </w:num>
  <w:num w:numId="22" w16cid:durableId="1492789823">
    <w:abstractNumId w:val="22"/>
  </w:num>
  <w:num w:numId="23" w16cid:durableId="1124929242">
    <w:abstractNumId w:val="23"/>
  </w:num>
  <w:num w:numId="24" w16cid:durableId="53965669">
    <w:abstractNumId w:val="24"/>
  </w:num>
  <w:num w:numId="25" w16cid:durableId="1021662332">
    <w:abstractNumId w:val="25"/>
  </w:num>
  <w:num w:numId="26" w16cid:durableId="1410424367">
    <w:abstractNumId w:val="26"/>
  </w:num>
  <w:num w:numId="27" w16cid:durableId="1099302197">
    <w:abstractNumId w:val="27"/>
  </w:num>
  <w:num w:numId="28" w16cid:durableId="533732865">
    <w:abstractNumId w:val="28"/>
  </w:num>
  <w:num w:numId="29" w16cid:durableId="252129421">
    <w:abstractNumId w:val="29"/>
  </w:num>
  <w:num w:numId="30" w16cid:durableId="1695812639">
    <w:abstractNumId w:val="30"/>
  </w:num>
  <w:num w:numId="31" w16cid:durableId="2062512512">
    <w:abstractNumId w:val="31"/>
  </w:num>
  <w:num w:numId="32" w16cid:durableId="2044624261">
    <w:abstractNumId w:val="32"/>
  </w:num>
  <w:num w:numId="33" w16cid:durableId="211774774">
    <w:abstractNumId w:val="33"/>
  </w:num>
  <w:num w:numId="34" w16cid:durableId="789905534">
    <w:abstractNumId w:val="34"/>
  </w:num>
  <w:num w:numId="35" w16cid:durableId="360399918">
    <w:abstractNumId w:val="35"/>
  </w:num>
  <w:num w:numId="36" w16cid:durableId="530653059">
    <w:abstractNumId w:val="36"/>
  </w:num>
  <w:num w:numId="37" w16cid:durableId="671376163">
    <w:abstractNumId w:val="37"/>
  </w:num>
  <w:num w:numId="38" w16cid:durableId="2116824754">
    <w:abstractNumId w:val="38"/>
  </w:num>
  <w:num w:numId="39" w16cid:durableId="1854491638">
    <w:abstractNumId w:val="39"/>
  </w:num>
  <w:num w:numId="40" w16cid:durableId="951667073">
    <w:abstractNumId w:val="40"/>
  </w:num>
  <w:num w:numId="41" w16cid:durableId="2078238063">
    <w:abstractNumId w:val="41"/>
  </w:num>
  <w:num w:numId="42" w16cid:durableId="1353411541">
    <w:abstractNumId w:val="43"/>
  </w:num>
  <w:num w:numId="43" w16cid:durableId="1576548275">
    <w:abstractNumId w:val="44"/>
  </w:num>
  <w:num w:numId="44" w16cid:durableId="487602177">
    <w:abstractNumId w:val="45"/>
  </w:num>
  <w:num w:numId="45" w16cid:durableId="773936462">
    <w:abstractNumId w:val="46"/>
  </w:num>
  <w:num w:numId="46" w16cid:durableId="1371998377">
    <w:abstractNumId w:val="0"/>
  </w:num>
  <w:num w:numId="47" w16cid:durableId="113737768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7F"/>
    <w:rsid w:val="0013733A"/>
    <w:rsid w:val="00170FC0"/>
    <w:rsid w:val="001E0730"/>
    <w:rsid w:val="00207C05"/>
    <w:rsid w:val="00280FBF"/>
    <w:rsid w:val="002946F3"/>
    <w:rsid w:val="002A68A7"/>
    <w:rsid w:val="003059CF"/>
    <w:rsid w:val="00316CED"/>
    <w:rsid w:val="003173C9"/>
    <w:rsid w:val="0032748D"/>
    <w:rsid w:val="00366417"/>
    <w:rsid w:val="003914C7"/>
    <w:rsid w:val="003D1BD0"/>
    <w:rsid w:val="00497751"/>
    <w:rsid w:val="00502A8A"/>
    <w:rsid w:val="00565E3C"/>
    <w:rsid w:val="00581643"/>
    <w:rsid w:val="005D1635"/>
    <w:rsid w:val="00685E49"/>
    <w:rsid w:val="006D023F"/>
    <w:rsid w:val="006E35AE"/>
    <w:rsid w:val="006F3B81"/>
    <w:rsid w:val="006F7EA1"/>
    <w:rsid w:val="007B25B4"/>
    <w:rsid w:val="007B7959"/>
    <w:rsid w:val="007D4833"/>
    <w:rsid w:val="00870184"/>
    <w:rsid w:val="0087110E"/>
    <w:rsid w:val="008A33A6"/>
    <w:rsid w:val="008C2725"/>
    <w:rsid w:val="008D77E1"/>
    <w:rsid w:val="008E1ADD"/>
    <w:rsid w:val="0090607F"/>
    <w:rsid w:val="00940B99"/>
    <w:rsid w:val="009905D0"/>
    <w:rsid w:val="009B1613"/>
    <w:rsid w:val="009B757F"/>
    <w:rsid w:val="00AA2751"/>
    <w:rsid w:val="00B108BE"/>
    <w:rsid w:val="00B21BCC"/>
    <w:rsid w:val="00B934B4"/>
    <w:rsid w:val="00BB4360"/>
    <w:rsid w:val="00BB494B"/>
    <w:rsid w:val="00C21406"/>
    <w:rsid w:val="00C21A85"/>
    <w:rsid w:val="00C31B8D"/>
    <w:rsid w:val="00C36055"/>
    <w:rsid w:val="00CE322E"/>
    <w:rsid w:val="00DA562D"/>
    <w:rsid w:val="00E57F9F"/>
    <w:rsid w:val="00E61A26"/>
    <w:rsid w:val="00E762FA"/>
    <w:rsid w:val="00ED24BE"/>
    <w:rsid w:val="00F02465"/>
    <w:rsid w:val="00F61FF7"/>
    <w:rsid w:val="00F7573E"/>
    <w:rsid w:val="00F9667A"/>
    <w:rsid w:val="00FC5E55"/>
    <w:rsid w:val="00FE1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1796A28C"/>
  <w15:chartTrackingRefBased/>
  <w15:docId w15:val="{975DA198-346C-46E0-9039-E7692B0F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pPr>
      <w:tabs>
        <w:tab w:val="right" w:pos="9360"/>
      </w:tabs>
    </w:pPr>
    <w:rPr>
      <w:rFonts w:ascii="Helvetica" w:eastAsia="Arial Unicode MS" w:hAnsi="Helvetica"/>
      <w:color w:val="000000"/>
      <w:lang w:val="es-ES_tradnl"/>
    </w:rPr>
  </w:style>
  <w:style w:type="paragraph" w:customStyle="1" w:styleId="Body1">
    <w:name w:val="Body 1"/>
    <w:pPr>
      <w:outlineLvl w:val="0"/>
    </w:pPr>
    <w:rPr>
      <w:rFonts w:ascii="Arial" w:eastAsia="Arial Unicode MS" w:hAnsi="Arial"/>
      <w:color w:val="000000"/>
      <w:sz w:val="24"/>
      <w:u w:color="000000"/>
      <w:lang w:val="es-ES_tradnl"/>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autoRedefine/>
    <w:pPr>
      <w:numPr>
        <w:numId w:val="2"/>
      </w:numPr>
    </w:pPr>
    <w:rPr>
      <w:lang w:val="es-ES_tradnl"/>
    </w:rPr>
  </w:style>
  <w:style w:type="paragraph" w:customStyle="1" w:styleId="ImportWordListStyleDefinition11">
    <w:name w:val="Import Word List Style Definition 11"/>
    <w:pPr>
      <w:numPr>
        <w:numId w:val="4"/>
      </w:numPr>
    </w:pPr>
    <w:rPr>
      <w:lang w:val="es-ES_tradnl"/>
    </w:rPr>
  </w:style>
  <w:style w:type="paragraph" w:customStyle="1" w:styleId="List1">
    <w:name w:val="List 1"/>
    <w:basedOn w:val="ImportWordListStyleDefinition5"/>
    <w:autoRedefine/>
    <w:semiHidden/>
    <w:pPr>
      <w:numPr>
        <w:numId w:val="6"/>
      </w:numPr>
    </w:pPr>
  </w:style>
  <w:style w:type="paragraph" w:customStyle="1" w:styleId="ImportWordListStyleDefinition5">
    <w:name w:val="Import Word List Style Definition 5"/>
    <w:pPr>
      <w:numPr>
        <w:numId w:val="7"/>
      </w:numPr>
    </w:pPr>
    <w:rPr>
      <w:lang w:val="es-ES_tradnl"/>
    </w:rPr>
  </w:style>
  <w:style w:type="paragraph" w:customStyle="1" w:styleId="Lista21">
    <w:name w:val="Lista 21"/>
    <w:basedOn w:val="ImportWordListStyleDefinition4"/>
    <w:semiHidden/>
    <w:pPr>
      <w:numPr>
        <w:numId w:val="9"/>
      </w:numPr>
    </w:pPr>
  </w:style>
  <w:style w:type="paragraph" w:customStyle="1" w:styleId="ImportWordListStyleDefinition4">
    <w:name w:val="Import Word List Style Definition 4"/>
    <w:pPr>
      <w:numPr>
        <w:numId w:val="10"/>
      </w:numPr>
    </w:pPr>
    <w:rPr>
      <w:lang w:val="es-ES_tradnl"/>
    </w:rPr>
  </w:style>
  <w:style w:type="paragraph" w:customStyle="1" w:styleId="Lista31">
    <w:name w:val="Lista 31"/>
    <w:basedOn w:val="ImportWordListStyleDefinition10"/>
    <w:semiHidden/>
    <w:pPr>
      <w:numPr>
        <w:numId w:val="12"/>
      </w:numPr>
    </w:pPr>
  </w:style>
  <w:style w:type="paragraph" w:customStyle="1" w:styleId="ImportWordListStyleDefinition10">
    <w:name w:val="Import Word List Style Definition 10"/>
    <w:pPr>
      <w:numPr>
        <w:numId w:val="13"/>
      </w:numPr>
    </w:pPr>
    <w:rPr>
      <w:lang w:val="es-ES_tradnl"/>
    </w:rPr>
  </w:style>
  <w:style w:type="paragraph" w:customStyle="1" w:styleId="Lista41">
    <w:name w:val="Lista 41"/>
    <w:basedOn w:val="ImportWordListStyleDefinition8"/>
    <w:semiHidden/>
    <w:pPr>
      <w:numPr>
        <w:numId w:val="15"/>
      </w:numPr>
    </w:pPr>
  </w:style>
  <w:style w:type="paragraph" w:customStyle="1" w:styleId="ImportWordListStyleDefinition8">
    <w:name w:val="Import Word List Style Definition 8"/>
    <w:autoRedefine/>
    <w:pPr>
      <w:numPr>
        <w:numId w:val="16"/>
      </w:numPr>
    </w:pPr>
    <w:rPr>
      <w:lang w:val="es-ES_tradnl"/>
    </w:rPr>
  </w:style>
  <w:style w:type="paragraph" w:customStyle="1" w:styleId="Lista51">
    <w:name w:val="Lista 51"/>
    <w:basedOn w:val="ImportWordListStyleDefinition3"/>
    <w:semiHidden/>
    <w:pPr>
      <w:numPr>
        <w:numId w:val="18"/>
      </w:numPr>
    </w:pPr>
  </w:style>
  <w:style w:type="paragraph" w:customStyle="1" w:styleId="ImportWordListStyleDefinition3">
    <w:name w:val="Import Word List Style Definition 3"/>
    <w:pPr>
      <w:numPr>
        <w:numId w:val="19"/>
      </w:numPr>
    </w:pPr>
    <w:rPr>
      <w:lang w:val="es-ES_tradnl"/>
    </w:rPr>
  </w:style>
  <w:style w:type="paragraph" w:customStyle="1" w:styleId="List6">
    <w:name w:val="List 6"/>
    <w:basedOn w:val="ImportWordListStyleDefinition0"/>
    <w:semiHidden/>
    <w:pPr>
      <w:numPr>
        <w:numId w:val="21"/>
      </w:numPr>
    </w:pPr>
  </w:style>
  <w:style w:type="paragraph" w:customStyle="1" w:styleId="ImportWordListStyleDefinition0">
    <w:name w:val="Import Word List Style Definition 0"/>
    <w:pPr>
      <w:numPr>
        <w:numId w:val="22"/>
      </w:numPr>
    </w:pPr>
    <w:rPr>
      <w:lang w:val="es-ES_tradnl"/>
    </w:rPr>
  </w:style>
  <w:style w:type="paragraph" w:customStyle="1" w:styleId="List7">
    <w:name w:val="List 7"/>
    <w:basedOn w:val="ImportWordListStyleDefinition0"/>
    <w:semiHidden/>
    <w:pPr>
      <w:numPr>
        <w:numId w:val="28"/>
      </w:numPr>
    </w:pPr>
  </w:style>
  <w:style w:type="paragraph" w:styleId="Encabezado">
    <w:name w:val="header"/>
    <w:basedOn w:val="Normal"/>
    <w:link w:val="EncabezadoCar"/>
    <w:uiPriority w:val="99"/>
    <w:locked/>
    <w:rsid w:val="00F7573E"/>
    <w:pPr>
      <w:tabs>
        <w:tab w:val="center" w:pos="4252"/>
        <w:tab w:val="right" w:pos="8504"/>
      </w:tabs>
    </w:pPr>
  </w:style>
  <w:style w:type="character" w:customStyle="1" w:styleId="EncabezadoCar">
    <w:name w:val="Encabezado Car"/>
    <w:link w:val="Encabezado"/>
    <w:uiPriority w:val="99"/>
    <w:rsid w:val="00F7573E"/>
    <w:rPr>
      <w:sz w:val="24"/>
      <w:szCs w:val="24"/>
      <w:lang w:val="en-US" w:eastAsia="en-US"/>
    </w:rPr>
  </w:style>
  <w:style w:type="paragraph" w:styleId="Piedepgina">
    <w:name w:val="footer"/>
    <w:basedOn w:val="Normal"/>
    <w:link w:val="PiedepginaCar"/>
    <w:locked/>
    <w:rsid w:val="00F7573E"/>
    <w:pPr>
      <w:tabs>
        <w:tab w:val="center" w:pos="4252"/>
        <w:tab w:val="right" w:pos="8504"/>
      </w:tabs>
    </w:pPr>
  </w:style>
  <w:style w:type="character" w:customStyle="1" w:styleId="PiedepginaCar">
    <w:name w:val="Pie de página Car"/>
    <w:link w:val="Piedepgina"/>
    <w:rsid w:val="00F7573E"/>
    <w:rPr>
      <w:sz w:val="24"/>
      <w:szCs w:val="24"/>
      <w:lang w:val="en-US" w:eastAsia="en-US"/>
    </w:rPr>
  </w:style>
  <w:style w:type="paragraph" w:styleId="Prrafodelista">
    <w:name w:val="List Paragraph"/>
    <w:basedOn w:val="Normal"/>
    <w:uiPriority w:val="72"/>
    <w:qFormat/>
    <w:rsid w:val="00C2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1137">
      <w:bodyDiv w:val="1"/>
      <w:marLeft w:val="0"/>
      <w:marRight w:val="0"/>
      <w:marTop w:val="0"/>
      <w:marBottom w:val="0"/>
      <w:divBdr>
        <w:top w:val="none" w:sz="0" w:space="0" w:color="auto"/>
        <w:left w:val="none" w:sz="0" w:space="0" w:color="auto"/>
        <w:bottom w:val="none" w:sz="0" w:space="0" w:color="auto"/>
        <w:right w:val="none" w:sz="0" w:space="0" w:color="auto"/>
      </w:divBdr>
    </w:div>
    <w:div w:id="21120502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90BB389DD079614993E2C6D512DF7217" ma:contentTypeVersion="2" ma:contentTypeDescription="Crear nuevo documento." ma:contentTypeScope="" ma:versionID="958205acff9a58729e3b2b2842894a0a">
  <xsd:schema xmlns:xsd="http://www.w3.org/2001/XMLSchema" xmlns:xs="http://www.w3.org/2001/XMLSchema" xmlns:p="http://schemas.microsoft.com/office/2006/metadata/properties" xmlns:ns2="d9d14eff-e140-49e1-ad46-44357a2e69d3" targetNamespace="http://schemas.microsoft.com/office/2006/metadata/properties" ma:root="true" ma:fieldsID="3f7e2eb5904f6202afb1171ba886f57b" ns2:_="">
    <xsd:import namespace="d9d14eff-e140-49e1-ad46-44357a2e69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FDE41-4E48-4C4E-B53F-5A9204634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932F8-ECC1-461E-8605-0D81E59791A8}">
  <ds:schemaRefs>
    <ds:schemaRef ds:uri="http://schemas.microsoft.com/sharepoint/v3/contenttype/forms"/>
  </ds:schemaRefs>
</ds:datastoreItem>
</file>

<file path=customXml/itemProps3.xml><?xml version="1.0" encoding="utf-8"?>
<ds:datastoreItem xmlns:ds="http://schemas.openxmlformats.org/officeDocument/2006/customXml" ds:itemID="{90B401B1-F003-469F-9936-E52A7FC212E7}">
  <ds:schemaRefs>
    <ds:schemaRef ds:uri="http://schemas.openxmlformats.org/officeDocument/2006/bibliography"/>
  </ds:schemaRefs>
</ds:datastoreItem>
</file>

<file path=customXml/itemProps4.xml><?xml version="1.0" encoding="utf-8"?>
<ds:datastoreItem xmlns:ds="http://schemas.openxmlformats.org/officeDocument/2006/customXml" ds:itemID="{3122EB0E-E2BA-4EBB-803F-40B3C891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Carrion</dc:creator>
  <cp:keywords/>
  <cp:lastModifiedBy>u201217050 (Mantilla Medina, Gadi Alessandra)</cp:lastModifiedBy>
  <cp:revision>13</cp:revision>
  <dcterms:created xsi:type="dcterms:W3CDTF">2022-01-10T13:19:00Z</dcterms:created>
  <dcterms:modified xsi:type="dcterms:W3CDTF">2023-02-13T09:44:00Z</dcterms:modified>
</cp:coreProperties>
</file>