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173"/>
        <w:gridCol w:w="2228"/>
        <w:gridCol w:w="217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F4E3B2B" w:rsidR="00116FBB" w:rsidRPr="005E466D" w:rsidRDefault="002D176B" w:rsidP="002D176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Castilla-La Mancha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DB2565A" w:rsidR="007967A9" w:rsidRPr="005E466D" w:rsidRDefault="002D176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CIUDA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-R01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D176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744FC35" w:rsidR="00F8532D" w:rsidRPr="00F8532D" w:rsidRDefault="002D176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2D176B" w:rsidRPr="007673FA" w14:paraId="099E2E33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6B02C75F" w14:textId="77777777" w:rsidR="002D176B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4A784CA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33211A7E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145F14D3" w14:textId="77777777" w:rsidR="002D176B" w:rsidRPr="001264FF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1EAEA245" w14:textId="77777777" w:rsidR="002D176B" w:rsidRPr="003D4688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C93ECB6" w14:textId="77777777" w:rsidR="002D176B" w:rsidRPr="007673FA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1ECCC12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45DB318" w14:textId="77777777" w:rsidR="002D176B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9AC706C" w14:textId="77777777" w:rsidR="002D176B" w:rsidRPr="007673FA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37618466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47A0DE84" w14:textId="77777777" w:rsidTr="00353EC2">
        <w:trPr>
          <w:trHeight w:val="559"/>
        </w:trPr>
        <w:tc>
          <w:tcPr>
            <w:tcW w:w="2232" w:type="dxa"/>
            <w:shd w:val="clear" w:color="auto" w:fill="FFFFFF"/>
          </w:tcPr>
          <w:p w14:paraId="18021AA9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3C5726E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8C39FCE" w14:textId="77777777" w:rsidR="002D176B" w:rsidRPr="00B070ED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3D6845E" w14:textId="77777777" w:rsidR="002D176B" w:rsidRPr="00B070ED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D176B" w:rsidRPr="00EF398E" w14:paraId="64474A02" w14:textId="77777777" w:rsidTr="00353EC2">
        <w:tc>
          <w:tcPr>
            <w:tcW w:w="2232" w:type="dxa"/>
            <w:shd w:val="clear" w:color="auto" w:fill="FFFFFF"/>
          </w:tcPr>
          <w:p w14:paraId="01855C07" w14:textId="77777777" w:rsidR="002D176B" w:rsidRPr="007673FA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428257F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33378BE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28ABDCED" w14:textId="77777777" w:rsidR="002D176B" w:rsidRPr="00EF398E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D176B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D176B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r w:rsidRPr="002D176B">
        <w:rPr>
          <w:rFonts w:ascii="Verdana" w:hAnsi="Verdana"/>
          <w:highlight w:val="yellow"/>
          <w:lang w:val="en-GB"/>
        </w:rPr>
        <w:t>EQF level 5</w:t>
      </w:r>
      <w:r w:rsidRPr="00B223B0">
        <w:rPr>
          <w:rFonts w:ascii="Verdana" w:hAnsi="Verdana"/>
          <w:lang w:val="en-GB"/>
        </w:rPr>
        <w:t xml:space="preserve">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r w:rsidR="00713E3E" w:rsidRPr="002D176B">
        <w:rPr>
          <w:rFonts w:ascii="Verdana" w:hAnsi="Verdana"/>
          <w:highlight w:val="yellow"/>
          <w:lang w:val="en-GB"/>
        </w:rPr>
        <w:t>EQF level 6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r w:rsidR="00713E3E" w:rsidRPr="002D176B">
        <w:rPr>
          <w:rFonts w:ascii="Verdana" w:hAnsi="Verdana"/>
          <w:highlight w:val="yellow"/>
          <w:lang w:val="en-GB"/>
        </w:rPr>
        <w:t>EQF level 7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D176B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D176B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D176B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2AFCA5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62B1D0B" w:rsidR="00506408" w:rsidRPr="00B6735A" w:rsidRDefault="002D176B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1AFAAB8F" wp14:editId="703E8967">
          <wp:simplePos x="0" y="0"/>
          <wp:positionH relativeFrom="margin">
            <wp:posOffset>-418011</wp:posOffset>
          </wp:positionH>
          <wp:positionV relativeFrom="margin">
            <wp:posOffset>-772795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A69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76B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20b34-f83d-482f-86e2-50eff4d2e7d7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724169EFC7B4DBAE01BA794D7F504" ma:contentTypeVersion="22" ma:contentTypeDescription="Crear nuevo documento." ma:contentTypeScope="" ma:versionID="b41a14c02e1bb948761e4e7192a6a62a">
  <xsd:schema xmlns:xsd="http://www.w3.org/2001/XMLSchema" xmlns:xs="http://www.w3.org/2001/XMLSchema" xmlns:p="http://schemas.microsoft.com/office/2006/metadata/properties" xmlns:ns2="91a3a46b-5bdb-45f5-a7f6-ed9e45e6f28b" xmlns:ns3="3bf20b34-f83d-482f-86e2-50eff4d2e7d7" xmlns:ns4="94b11c0b-9d8c-4cdd-b89b-90852a8f989f" targetNamespace="http://schemas.microsoft.com/office/2006/metadata/properties" ma:root="true" ma:fieldsID="0953a437c1f5bacb6a9c0225a7b6d4bf" ns2:_="" ns3:_="" ns4:_="">
    <xsd:import namespace="91a3a46b-5bdb-45f5-a7f6-ed9e45e6f28b"/>
    <xsd:import namespace="3bf20b34-f83d-482f-86e2-50eff4d2e7d7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a46b-5bdb-45f5-a7f6-ed9e45e6f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0b34-f83d-482f-86e2-50eff4d2e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A48E29-ED30-4FE4-AAC2-A59FF1D2A949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491</Words>
  <Characters>2701</Characters>
  <Application>Microsoft Office Word</Application>
  <DocSecurity>4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Esperanza Aranda Peña</cp:lastModifiedBy>
  <cp:revision>2</cp:revision>
  <cp:lastPrinted>2013-11-06T08:46:00Z</cp:lastPrinted>
  <dcterms:created xsi:type="dcterms:W3CDTF">2023-10-05T12:21:00Z</dcterms:created>
  <dcterms:modified xsi:type="dcterms:W3CDTF">2023-10-05T12:21:00Z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0x010100CCB724169EFC7B4DBAE01BA794D7F504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ediaServiceImageTags">
    <vt:lpwstr/>
  </property>
</Properties>
</file>